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5C86D" w14:textId="51894198" w:rsidR="004703AD" w:rsidRPr="00A52B16" w:rsidRDefault="00EF7126" w:rsidP="00D34A65">
      <w:pPr>
        <w:autoSpaceDE w:val="0"/>
        <w:autoSpaceDN w:val="0"/>
        <w:adjustRightInd w:val="0"/>
        <w:spacing w:after="0" w:line="360" w:lineRule="auto"/>
        <w:jc w:val="both"/>
        <w:rPr>
          <w:b/>
          <w:caps/>
        </w:rPr>
      </w:pPr>
      <w:r w:rsidRPr="00412E12">
        <w:rPr>
          <w:b/>
          <w:caps/>
        </w:rPr>
        <w:t>AVVISO A MANIFESTARE INTERESSE</w:t>
      </w:r>
      <w:r w:rsidR="00A52B16" w:rsidRPr="00412E12">
        <w:rPr>
          <w:b/>
          <w:caps/>
        </w:rPr>
        <w:t xml:space="preserve"> PER L’AFFIDAMENTO DEL SERVIZIO DI </w:t>
      </w:r>
      <w:r w:rsidR="00810C0D">
        <w:rPr>
          <w:b/>
          <w:caps/>
        </w:rPr>
        <w:t>“</w:t>
      </w:r>
      <w:r w:rsidR="00812E07" w:rsidRPr="00412E12">
        <w:rPr>
          <w:b/>
          <w:caps/>
        </w:rPr>
        <w:t>Organizzazione di un living lab a sostegno dell'integrazione sociale ed educativa</w:t>
      </w:r>
      <w:r w:rsidR="00D34A65">
        <w:rPr>
          <w:b/>
          <w:caps/>
        </w:rPr>
        <w:t>”</w:t>
      </w:r>
      <w:r w:rsidR="00A52B16" w:rsidRPr="00412E12">
        <w:rPr>
          <w:b/>
          <w:caps/>
        </w:rPr>
        <w:t xml:space="preserve"> NELL’AMBITO DEL PROGETTO “</w:t>
      </w:r>
      <w:r w:rsidR="00812E07" w:rsidRPr="00412E12">
        <w:rPr>
          <w:b/>
          <w:caps/>
        </w:rPr>
        <w:t>PRIMM2020 Piano Regionale Integrazione Migranti Marche” PROG-2379</w:t>
      </w:r>
      <w:r w:rsidR="00A52B16" w:rsidRPr="00412E12">
        <w:rPr>
          <w:b/>
          <w:caps/>
        </w:rPr>
        <w:t xml:space="preserve"> – </w:t>
      </w:r>
      <w:bookmarkStart w:id="0" w:name="_Hlk14352690"/>
      <w:r w:rsidR="00A52B16" w:rsidRPr="00412E12">
        <w:rPr>
          <w:b/>
          <w:caps/>
        </w:rPr>
        <w:t xml:space="preserve">FINANZIATO DAL programma Nazionale Fondo Asilo Migrazione e Integrazione (FAMI) 2014-2020 - Obiettivo Specifico: 2. Integrazione/Migrazione legale – Obiettivo nazionale: </w:t>
      </w:r>
      <w:r w:rsidR="00812E07" w:rsidRPr="00412E12">
        <w:rPr>
          <w:b/>
          <w:caps/>
        </w:rPr>
        <w:t xml:space="preserve">ON 2 - Integrazione - Piani d’intervento regionali per l’integrazione dei cittadini di paesi terzi - Autorità Delegata - IMPACT. </w:t>
      </w:r>
      <w:bookmarkEnd w:id="0"/>
      <w:r w:rsidR="00812E07" w:rsidRPr="00412E12">
        <w:rPr>
          <w:b/>
          <w:caps/>
        </w:rPr>
        <w:t>CUP B79F18001310007</w:t>
      </w:r>
      <w:r w:rsidR="00F22EF4" w:rsidRPr="00412E12">
        <w:rPr>
          <w:b/>
          <w:caps/>
        </w:rPr>
        <w:t>– CIG</w:t>
      </w:r>
      <w:r w:rsidR="00F22EF4" w:rsidRPr="00956EE9">
        <w:rPr>
          <w:b/>
          <w:caps/>
          <w:color w:val="FF0000"/>
        </w:rPr>
        <w:t xml:space="preserve"> </w:t>
      </w:r>
      <w:r w:rsidR="00A5019F" w:rsidRPr="00A5019F">
        <w:rPr>
          <w:b/>
          <w:caps/>
        </w:rPr>
        <w:t>ZD7285709E</w:t>
      </w:r>
    </w:p>
    <w:p w14:paraId="2966F7CF" w14:textId="77777777" w:rsidR="004703AD" w:rsidRPr="00A52B16" w:rsidRDefault="004703AD" w:rsidP="00D34A65">
      <w:pPr>
        <w:spacing w:after="0" w:line="360" w:lineRule="auto"/>
        <w:jc w:val="both"/>
        <w:rPr>
          <w:b/>
          <w:caps/>
        </w:rPr>
      </w:pPr>
    </w:p>
    <w:p w14:paraId="6E3D7D7D" w14:textId="77777777" w:rsidR="004703AD" w:rsidRDefault="004703AD" w:rsidP="00D34A65">
      <w:pPr>
        <w:spacing w:after="0" w:line="360" w:lineRule="auto"/>
      </w:pPr>
    </w:p>
    <w:p w14:paraId="48041494" w14:textId="77777777" w:rsidR="004703AD" w:rsidRPr="00412E12" w:rsidRDefault="00A52B16" w:rsidP="00D34A65">
      <w:pPr>
        <w:spacing w:after="0" w:line="360" w:lineRule="auto"/>
        <w:rPr>
          <w:u w:val="single"/>
        </w:rPr>
      </w:pPr>
      <w:r w:rsidRPr="00412E12">
        <w:rPr>
          <w:u w:val="single"/>
        </w:rPr>
        <w:t>Premesse</w:t>
      </w:r>
    </w:p>
    <w:p w14:paraId="5F964875" w14:textId="77777777" w:rsidR="00A52B16" w:rsidRPr="00412E12" w:rsidRDefault="00A52B16" w:rsidP="00D34A65">
      <w:pPr>
        <w:spacing w:after="0" w:line="360" w:lineRule="auto"/>
        <w:jc w:val="both"/>
      </w:pPr>
      <w:r w:rsidRPr="00412E12">
        <w:t xml:space="preserve">Il Ministero del Lavoro e delle Politiche Sociali – Direzione Generale dell’Immigrazione e delle Politiche di Integrazione, nella sua qualità di Autorità Delegata del Fondo Asilo, Migrazione e Integrazione 2014-2020, con proprio Decreto </w:t>
      </w:r>
      <w:r w:rsidR="00812E07" w:rsidRPr="00412E12">
        <w:t>prot. n. 85 del 05</w:t>
      </w:r>
      <w:r w:rsidR="00D34A65">
        <w:t>/</w:t>
      </w:r>
      <w:r w:rsidR="00812E07" w:rsidRPr="00412E12">
        <w:t>07</w:t>
      </w:r>
      <w:r w:rsidR="00D34A65">
        <w:t>/</w:t>
      </w:r>
      <w:r w:rsidRPr="00412E12">
        <w:t>201</w:t>
      </w:r>
      <w:r w:rsidR="00812E07" w:rsidRPr="00412E12">
        <w:t>8</w:t>
      </w:r>
      <w:r w:rsidRPr="00412E12">
        <w:t xml:space="preserve"> ha approvato e ammesso a finanziamento il progetto “</w:t>
      </w:r>
      <w:r w:rsidR="00812E07" w:rsidRPr="00412E12">
        <w:t xml:space="preserve">PRIMM2020 Piano Regionale Integrazione Migranti Marche” - </w:t>
      </w:r>
      <w:r w:rsidRPr="00412E12">
        <w:t>PROG-</w:t>
      </w:r>
      <w:r w:rsidR="00812E07" w:rsidRPr="00412E12">
        <w:t>2379</w:t>
      </w:r>
      <w:r w:rsidRPr="00412E12">
        <w:t>.</w:t>
      </w:r>
    </w:p>
    <w:p w14:paraId="2366906A" w14:textId="77777777" w:rsidR="00812E07" w:rsidRPr="00412E12" w:rsidRDefault="001E6819" w:rsidP="00D34A65">
      <w:pPr>
        <w:spacing w:after="0" w:line="360" w:lineRule="auto"/>
        <w:jc w:val="both"/>
        <w:rPr>
          <w:rFonts w:cstheme="minorHAnsi"/>
          <w:color w:val="000000" w:themeColor="text1"/>
        </w:rPr>
      </w:pPr>
      <w:r w:rsidRPr="00412E12">
        <w:rPr>
          <w:rFonts w:cstheme="minorHAnsi"/>
          <w:color w:val="000000" w:themeColor="text1"/>
        </w:rPr>
        <w:t xml:space="preserve">L’intervento è promosso </w:t>
      </w:r>
      <w:r w:rsidR="00812E07" w:rsidRPr="00412E12">
        <w:rPr>
          <w:rFonts w:cstheme="minorHAnsi"/>
          <w:color w:val="000000" w:themeColor="text1"/>
        </w:rPr>
        <w:t>dalla Regione Marche, unitamente a:</w:t>
      </w:r>
    </w:p>
    <w:p w14:paraId="30BEF92B" w14:textId="77777777" w:rsidR="00812E07" w:rsidRPr="00412E12" w:rsidRDefault="00812E07"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Tutti gli Ambiti Territoriali Sociali</w:t>
      </w:r>
      <w:r w:rsidR="000A053F">
        <w:rPr>
          <w:rFonts w:cstheme="minorHAnsi"/>
          <w:color w:val="000000" w:themeColor="text1"/>
        </w:rPr>
        <w:t>;</w:t>
      </w:r>
    </w:p>
    <w:p w14:paraId="2969A51D" w14:textId="77777777" w:rsidR="00812E07" w:rsidRPr="00412E12" w:rsidRDefault="00812E07"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Comune di Porto Recanati</w:t>
      </w:r>
      <w:r w:rsidR="000A053F">
        <w:rPr>
          <w:rFonts w:cstheme="minorHAnsi"/>
          <w:color w:val="000000" w:themeColor="text1"/>
        </w:rPr>
        <w:t>;</w:t>
      </w:r>
    </w:p>
    <w:p w14:paraId="54F00FBE" w14:textId="77777777" w:rsidR="00812E07" w:rsidRPr="00412E12" w:rsidRDefault="00812E07"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Università di Urbino</w:t>
      </w:r>
      <w:r w:rsidR="000A053F">
        <w:rPr>
          <w:rFonts w:cstheme="minorHAnsi"/>
          <w:color w:val="000000" w:themeColor="text1"/>
        </w:rPr>
        <w:t>;</w:t>
      </w:r>
    </w:p>
    <w:p w14:paraId="1898CD6F" w14:textId="77777777" w:rsidR="00812E07" w:rsidRPr="00412E12" w:rsidRDefault="00812E07"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IPSSEOA F. B</w:t>
      </w:r>
      <w:r w:rsidR="00E57A6E" w:rsidRPr="00412E12">
        <w:rPr>
          <w:rFonts w:cstheme="minorHAnsi"/>
          <w:color w:val="000000" w:themeColor="text1"/>
        </w:rPr>
        <w:t>uscemi</w:t>
      </w:r>
      <w:r w:rsidRPr="00412E12">
        <w:rPr>
          <w:rFonts w:cstheme="minorHAnsi"/>
          <w:color w:val="000000" w:themeColor="text1"/>
        </w:rPr>
        <w:t xml:space="preserve"> </w:t>
      </w:r>
      <w:r w:rsidR="00E57A6E" w:rsidRPr="00412E12">
        <w:rPr>
          <w:rFonts w:cstheme="minorHAnsi"/>
          <w:color w:val="000000" w:themeColor="text1"/>
        </w:rPr>
        <w:t>– San Benedetto del Tronto</w:t>
      </w:r>
      <w:r w:rsidR="000A053F">
        <w:rPr>
          <w:rFonts w:cstheme="minorHAnsi"/>
          <w:color w:val="000000" w:themeColor="text1"/>
        </w:rPr>
        <w:t>;</w:t>
      </w:r>
    </w:p>
    <w:p w14:paraId="390DD3E5" w14:textId="77777777" w:rsidR="001E6819" w:rsidRPr="00412E12" w:rsidRDefault="00E57A6E"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 xml:space="preserve">Istituto Scolastico Comprensivo </w:t>
      </w:r>
      <w:proofErr w:type="spellStart"/>
      <w:r w:rsidRPr="00412E12">
        <w:rPr>
          <w:rFonts w:cstheme="minorHAnsi"/>
          <w:color w:val="000000" w:themeColor="text1"/>
        </w:rPr>
        <w:t>Fracassetti</w:t>
      </w:r>
      <w:proofErr w:type="spellEnd"/>
      <w:r w:rsidRPr="00412E12">
        <w:rPr>
          <w:rFonts w:cstheme="minorHAnsi"/>
          <w:color w:val="000000" w:themeColor="text1"/>
        </w:rPr>
        <w:t xml:space="preserve"> -Capodarco</w:t>
      </w:r>
      <w:r w:rsidR="000A053F">
        <w:rPr>
          <w:rFonts w:cstheme="minorHAnsi"/>
          <w:color w:val="000000" w:themeColor="text1"/>
        </w:rPr>
        <w:t>;</w:t>
      </w:r>
    </w:p>
    <w:p w14:paraId="6286D759" w14:textId="77777777" w:rsidR="00E57A6E" w:rsidRPr="00412E12" w:rsidRDefault="00E57A6E"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Istituto Comprensivo Enrico Medi - Porto Recanati</w:t>
      </w:r>
      <w:r w:rsidR="000A053F">
        <w:rPr>
          <w:rFonts w:cstheme="minorHAnsi"/>
          <w:color w:val="000000" w:themeColor="text1"/>
        </w:rPr>
        <w:t>;</w:t>
      </w:r>
    </w:p>
    <w:p w14:paraId="6A006565" w14:textId="77777777" w:rsidR="00E57A6E" w:rsidRPr="00412E12" w:rsidRDefault="00E57A6E"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 xml:space="preserve">Istituto Comprensivo </w:t>
      </w:r>
      <w:proofErr w:type="spellStart"/>
      <w:r w:rsidRPr="00412E12">
        <w:rPr>
          <w:rFonts w:cstheme="minorHAnsi"/>
          <w:color w:val="000000" w:themeColor="text1"/>
        </w:rPr>
        <w:t>Posatora</w:t>
      </w:r>
      <w:proofErr w:type="spellEnd"/>
      <w:r w:rsidRPr="00412E12">
        <w:rPr>
          <w:rFonts w:cstheme="minorHAnsi"/>
          <w:color w:val="000000" w:themeColor="text1"/>
        </w:rPr>
        <w:t xml:space="preserve"> Piano Archi – Ancona</w:t>
      </w:r>
      <w:r w:rsidR="000A053F">
        <w:rPr>
          <w:rFonts w:cstheme="minorHAnsi"/>
          <w:color w:val="000000" w:themeColor="text1"/>
        </w:rPr>
        <w:t>;</w:t>
      </w:r>
    </w:p>
    <w:p w14:paraId="2C3EBB65" w14:textId="77777777" w:rsidR="00812E07" w:rsidRPr="00D34A65" w:rsidRDefault="00E57A6E" w:rsidP="00D34A65">
      <w:pPr>
        <w:pStyle w:val="Paragrafoelenco"/>
        <w:numPr>
          <w:ilvl w:val="0"/>
          <w:numId w:val="25"/>
        </w:numPr>
        <w:spacing w:after="0" w:line="360" w:lineRule="auto"/>
        <w:ind w:left="426" w:hanging="426"/>
        <w:jc w:val="both"/>
        <w:rPr>
          <w:rFonts w:cstheme="minorHAnsi"/>
          <w:color w:val="000000" w:themeColor="text1"/>
        </w:rPr>
      </w:pPr>
      <w:r w:rsidRPr="00412E12">
        <w:rPr>
          <w:rFonts w:cstheme="minorHAnsi"/>
          <w:color w:val="000000" w:themeColor="text1"/>
        </w:rPr>
        <w:t>Associazione On the Road ONLUS</w:t>
      </w:r>
      <w:r w:rsidR="000A053F">
        <w:rPr>
          <w:rFonts w:cstheme="minorHAnsi"/>
          <w:color w:val="000000" w:themeColor="text1"/>
        </w:rPr>
        <w:t>.</w:t>
      </w:r>
    </w:p>
    <w:p w14:paraId="7DA7D426" w14:textId="77777777" w:rsidR="00E57A6E" w:rsidRPr="00412E12" w:rsidRDefault="00E57A6E" w:rsidP="00D34A65">
      <w:pPr>
        <w:autoSpaceDE w:val="0"/>
        <w:autoSpaceDN w:val="0"/>
        <w:adjustRightInd w:val="0"/>
        <w:spacing w:after="0" w:line="360" w:lineRule="auto"/>
        <w:jc w:val="both"/>
        <w:rPr>
          <w:rFonts w:cstheme="minorHAnsi"/>
        </w:rPr>
      </w:pPr>
      <w:r w:rsidRPr="00412E12">
        <w:rPr>
          <w:rFonts w:cstheme="minorHAnsi"/>
        </w:rPr>
        <w:t>Il progetto mira a rafforzare, consolidare e conferire valore aggiunto alle precedenti esperienze di programmazione in tema di integrazione dei cittadini di Paesi Terzi, strutturando un piano di intervento regionale in grado di:</w:t>
      </w:r>
    </w:p>
    <w:p w14:paraId="2A82BA6E" w14:textId="77777777" w:rsidR="00E57A6E" w:rsidRPr="00412E12" w:rsidRDefault="00E57A6E" w:rsidP="00D34A65">
      <w:pPr>
        <w:pStyle w:val="Default"/>
        <w:numPr>
          <w:ilvl w:val="0"/>
          <w:numId w:val="26"/>
        </w:numPr>
        <w:spacing w:line="360" w:lineRule="auto"/>
        <w:ind w:left="426" w:hanging="426"/>
        <w:jc w:val="both"/>
        <w:rPr>
          <w:rFonts w:asciiTheme="minorHAnsi" w:hAnsiTheme="minorHAnsi"/>
          <w:iCs/>
          <w:color w:val="auto"/>
          <w:sz w:val="22"/>
          <w:szCs w:val="22"/>
        </w:rPr>
      </w:pPr>
      <w:r w:rsidRPr="00412E12">
        <w:rPr>
          <w:rFonts w:asciiTheme="minorHAnsi" w:hAnsiTheme="minorHAnsi"/>
          <w:iCs/>
          <w:color w:val="auto"/>
          <w:sz w:val="22"/>
          <w:szCs w:val="22"/>
        </w:rPr>
        <w:t>Sostenere la crescita personale, l’integrazione culturale ed il successo scolastico/formativo dei giovani immigrati, promuovendo approcci, strumenti e percorsi che, integrando scuole, famiglie e agenzie educative, siano in grado di investire sul protagonismo e sulla partecipazione attiva dei destinatari</w:t>
      </w:r>
    </w:p>
    <w:p w14:paraId="7436D4EA" w14:textId="77777777" w:rsidR="00E57A6E" w:rsidRPr="00412E12" w:rsidRDefault="00E57A6E" w:rsidP="00D34A65">
      <w:pPr>
        <w:pStyle w:val="Default"/>
        <w:numPr>
          <w:ilvl w:val="0"/>
          <w:numId w:val="26"/>
        </w:numPr>
        <w:spacing w:line="360" w:lineRule="auto"/>
        <w:ind w:left="426" w:hanging="426"/>
        <w:jc w:val="both"/>
        <w:rPr>
          <w:rFonts w:asciiTheme="minorHAnsi" w:hAnsiTheme="minorHAnsi"/>
          <w:iCs/>
          <w:color w:val="auto"/>
          <w:sz w:val="22"/>
          <w:szCs w:val="22"/>
        </w:rPr>
      </w:pPr>
      <w:r w:rsidRPr="00412E12">
        <w:rPr>
          <w:rFonts w:asciiTheme="minorHAnsi" w:hAnsiTheme="minorHAnsi"/>
          <w:iCs/>
          <w:color w:val="auto"/>
          <w:sz w:val="22"/>
          <w:szCs w:val="22"/>
        </w:rPr>
        <w:t>Migliorare i modelli e i processi di integrazione e presa in carico dei destinatari: a) facilitando le condizioni di accesso al sistema dei servizi; b) accrescendo l’efficienza e l’impatto delle prestazioni; c) qualificando le risposte attraverso l’adozione di approcci multidisciplinari e culturalmente competenti</w:t>
      </w:r>
    </w:p>
    <w:p w14:paraId="769315BB" w14:textId="77777777" w:rsidR="00E57A6E" w:rsidRPr="00412E12" w:rsidRDefault="00E57A6E" w:rsidP="00D34A65">
      <w:pPr>
        <w:pStyle w:val="Default"/>
        <w:numPr>
          <w:ilvl w:val="0"/>
          <w:numId w:val="26"/>
        </w:numPr>
        <w:spacing w:line="360" w:lineRule="auto"/>
        <w:ind w:left="426" w:hanging="426"/>
        <w:jc w:val="both"/>
        <w:rPr>
          <w:rFonts w:asciiTheme="minorHAnsi" w:hAnsiTheme="minorHAnsi"/>
          <w:iCs/>
          <w:color w:val="auto"/>
          <w:sz w:val="22"/>
          <w:szCs w:val="22"/>
        </w:rPr>
      </w:pPr>
      <w:r w:rsidRPr="00412E12">
        <w:rPr>
          <w:rFonts w:asciiTheme="minorHAnsi" w:hAnsiTheme="minorHAnsi"/>
          <w:iCs/>
          <w:color w:val="auto"/>
          <w:sz w:val="22"/>
          <w:szCs w:val="22"/>
        </w:rPr>
        <w:t>Promuovere e consolidare i canali di comunicazione istituzionali, rendendoli maggiormente esaustivi, dinamici, accessibili e capaci di accompagnare la transizione “dal dato diffuso alla conoscenza condivisa”</w:t>
      </w:r>
    </w:p>
    <w:p w14:paraId="03B5A98A" w14:textId="77777777" w:rsidR="00E57A6E" w:rsidRPr="00412E12" w:rsidRDefault="00E57A6E" w:rsidP="00D34A65">
      <w:pPr>
        <w:pStyle w:val="Default"/>
        <w:numPr>
          <w:ilvl w:val="0"/>
          <w:numId w:val="26"/>
        </w:numPr>
        <w:spacing w:line="360" w:lineRule="auto"/>
        <w:ind w:left="426" w:hanging="426"/>
        <w:jc w:val="both"/>
        <w:rPr>
          <w:rFonts w:asciiTheme="minorHAnsi" w:hAnsiTheme="minorHAnsi" w:cstheme="minorHAnsi"/>
          <w:sz w:val="22"/>
          <w:szCs w:val="22"/>
        </w:rPr>
      </w:pPr>
      <w:r w:rsidRPr="00412E12">
        <w:rPr>
          <w:rFonts w:asciiTheme="minorHAnsi" w:hAnsiTheme="minorHAnsi"/>
          <w:iCs/>
          <w:color w:val="auto"/>
          <w:sz w:val="22"/>
          <w:szCs w:val="22"/>
        </w:rPr>
        <w:lastRenderedPageBreak/>
        <w:t>Realizzare approcci innovativi e sperimentare più evoluti paradigmi istituzionali al tema della partecipazione attiva dei migranti e delle loro associazioni</w:t>
      </w:r>
    </w:p>
    <w:p w14:paraId="6B35B752" w14:textId="77777777" w:rsidR="001E6819" w:rsidRPr="00412E12" w:rsidRDefault="001E6819" w:rsidP="00D34A65">
      <w:pPr>
        <w:autoSpaceDE w:val="0"/>
        <w:autoSpaceDN w:val="0"/>
        <w:adjustRightInd w:val="0"/>
        <w:spacing w:after="0" w:line="360" w:lineRule="auto"/>
        <w:jc w:val="both"/>
        <w:rPr>
          <w:rFonts w:cstheme="minorHAnsi"/>
          <w:color w:val="000000" w:themeColor="text1"/>
        </w:rPr>
      </w:pPr>
      <w:r w:rsidRPr="00412E12">
        <w:rPr>
          <w:rFonts w:cstheme="minorHAnsi"/>
          <w:color w:val="000000" w:themeColor="text1"/>
        </w:rPr>
        <w:t>Le attività ed i servizi offerti prevedono:</w:t>
      </w:r>
    </w:p>
    <w:tbl>
      <w:tblPr>
        <w:tblStyle w:val="Grigliatabella"/>
        <w:tblW w:w="0" w:type="auto"/>
        <w:tblInd w:w="108" w:type="dxa"/>
        <w:tblLook w:val="04A0" w:firstRow="1" w:lastRow="0" w:firstColumn="1" w:lastColumn="0" w:noHBand="0" w:noVBand="1"/>
      </w:tblPr>
      <w:tblGrid>
        <w:gridCol w:w="1977"/>
        <w:gridCol w:w="7543"/>
      </w:tblGrid>
      <w:tr w:rsidR="00E20D8B" w:rsidRPr="00412E12" w14:paraId="532DD306" w14:textId="77777777" w:rsidTr="00E20D8B">
        <w:tc>
          <w:tcPr>
            <w:tcW w:w="1985" w:type="dxa"/>
            <w:vMerge w:val="restart"/>
            <w:vAlign w:val="center"/>
          </w:tcPr>
          <w:p w14:paraId="06C6BABB" w14:textId="77777777" w:rsidR="00E20D8B" w:rsidRPr="00412E12" w:rsidRDefault="00E20D8B" w:rsidP="00D34A65">
            <w:pPr>
              <w:pStyle w:val="Default"/>
              <w:spacing w:line="360" w:lineRule="auto"/>
              <w:rPr>
                <w:rFonts w:asciiTheme="minorHAnsi" w:hAnsiTheme="minorHAnsi" w:cstheme="minorHAnsi"/>
                <w:b/>
                <w:iCs/>
                <w:color w:val="000000" w:themeColor="text1"/>
                <w:sz w:val="22"/>
                <w:szCs w:val="22"/>
              </w:rPr>
            </w:pPr>
            <w:r w:rsidRPr="00412E12">
              <w:rPr>
                <w:rFonts w:asciiTheme="minorHAnsi" w:hAnsiTheme="minorHAnsi" w:cstheme="minorHAnsi"/>
                <w:b/>
                <w:iCs/>
                <w:sz w:val="22"/>
                <w:szCs w:val="22"/>
              </w:rPr>
              <w:t>WP 1 - Qualificazione del sistema scolastico in contesti multiculturali</w:t>
            </w:r>
          </w:p>
        </w:tc>
        <w:tc>
          <w:tcPr>
            <w:tcW w:w="7654" w:type="dxa"/>
            <w:vAlign w:val="center"/>
          </w:tcPr>
          <w:p w14:paraId="10F647D1"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Consolidamento reti di prossimità per una scuola multiculturale</w:t>
            </w:r>
          </w:p>
        </w:tc>
      </w:tr>
      <w:tr w:rsidR="00E20D8B" w:rsidRPr="00412E12" w14:paraId="4D36BCB5" w14:textId="77777777" w:rsidTr="00E20D8B">
        <w:tc>
          <w:tcPr>
            <w:tcW w:w="1985" w:type="dxa"/>
            <w:vMerge/>
            <w:vAlign w:val="center"/>
          </w:tcPr>
          <w:p w14:paraId="20056C91"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0B22B2EC"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Ricerca intervento sui fenomeni di dispersione scolastica</w:t>
            </w:r>
          </w:p>
        </w:tc>
      </w:tr>
      <w:tr w:rsidR="00E20D8B" w:rsidRPr="00412E12" w14:paraId="31F957B6" w14:textId="77777777" w:rsidTr="00E20D8B">
        <w:tc>
          <w:tcPr>
            <w:tcW w:w="1985" w:type="dxa"/>
            <w:vMerge/>
            <w:vAlign w:val="center"/>
          </w:tcPr>
          <w:p w14:paraId="47F255B4"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36CEAE16"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Valorizzazione della funzione educativa della scuola</w:t>
            </w:r>
          </w:p>
        </w:tc>
      </w:tr>
      <w:tr w:rsidR="00E20D8B" w:rsidRPr="00412E12" w14:paraId="16F4339C" w14:textId="77777777" w:rsidTr="00E20D8B">
        <w:tc>
          <w:tcPr>
            <w:tcW w:w="1985" w:type="dxa"/>
            <w:vMerge/>
            <w:vAlign w:val="center"/>
          </w:tcPr>
          <w:p w14:paraId="45A6B32A"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27342821"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 xml:space="preserve">Misure di sostegno all’apprendimento della lingua </w:t>
            </w:r>
            <w:r w:rsidR="002861C1">
              <w:rPr>
                <w:rFonts w:asciiTheme="minorHAnsi" w:hAnsiTheme="minorHAnsi" w:cstheme="minorHAnsi"/>
                <w:iCs/>
                <w:sz w:val="22"/>
                <w:szCs w:val="22"/>
              </w:rPr>
              <w:t>i</w:t>
            </w:r>
            <w:r w:rsidRPr="00412E12">
              <w:rPr>
                <w:rFonts w:asciiTheme="minorHAnsi" w:hAnsiTheme="minorHAnsi" w:cstheme="minorHAnsi"/>
                <w:iCs/>
                <w:sz w:val="22"/>
                <w:szCs w:val="22"/>
              </w:rPr>
              <w:t>taliana</w:t>
            </w:r>
          </w:p>
        </w:tc>
      </w:tr>
      <w:tr w:rsidR="00E20D8B" w:rsidRPr="00412E12" w14:paraId="27FDC78E" w14:textId="77777777" w:rsidTr="00E20D8B">
        <w:tc>
          <w:tcPr>
            <w:tcW w:w="1985" w:type="dxa"/>
            <w:vMerge/>
            <w:vAlign w:val="center"/>
          </w:tcPr>
          <w:p w14:paraId="316CB54C"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32740558"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Misure di sostegno al recupero ed al successo formativo nei diversi ambiti disciplinari</w:t>
            </w:r>
          </w:p>
        </w:tc>
      </w:tr>
      <w:tr w:rsidR="00E20D8B" w:rsidRPr="00412E12" w14:paraId="2E14B589" w14:textId="77777777" w:rsidTr="00E20D8B">
        <w:tc>
          <w:tcPr>
            <w:tcW w:w="1985" w:type="dxa"/>
            <w:vMerge/>
            <w:vAlign w:val="center"/>
          </w:tcPr>
          <w:p w14:paraId="4DDD4A1B"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3D70DE80"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Attività laboratoriali di orientamento, motivazione ed empowerment</w:t>
            </w:r>
          </w:p>
        </w:tc>
      </w:tr>
      <w:tr w:rsidR="00E20D8B" w:rsidRPr="00412E12" w14:paraId="671BAED6" w14:textId="77777777" w:rsidTr="00E20D8B">
        <w:tc>
          <w:tcPr>
            <w:tcW w:w="1985" w:type="dxa"/>
            <w:vMerge/>
            <w:vAlign w:val="center"/>
          </w:tcPr>
          <w:p w14:paraId="6B8504DC"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69185FAF"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Servizi integrati per i giovani cittadini stranieri dell’Hotel House</w:t>
            </w:r>
          </w:p>
        </w:tc>
      </w:tr>
      <w:tr w:rsidR="00E20D8B" w:rsidRPr="00412E12" w14:paraId="0BC61DC7" w14:textId="77777777" w:rsidTr="00E20D8B">
        <w:tc>
          <w:tcPr>
            <w:tcW w:w="1985" w:type="dxa"/>
            <w:vMerge/>
            <w:vAlign w:val="center"/>
          </w:tcPr>
          <w:p w14:paraId="2C0F4805"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614AC074"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iCs/>
                <w:sz w:val="22"/>
                <w:szCs w:val="22"/>
              </w:rPr>
              <w:t xml:space="preserve">Organizzazione di un </w:t>
            </w:r>
            <w:r w:rsidRPr="00412E12">
              <w:rPr>
                <w:rFonts w:asciiTheme="minorHAnsi" w:hAnsiTheme="minorHAnsi" w:cstheme="minorHAnsi"/>
                <w:i/>
                <w:iCs/>
                <w:sz w:val="22"/>
                <w:szCs w:val="22"/>
              </w:rPr>
              <w:t xml:space="preserve">Living Lab </w:t>
            </w:r>
            <w:r w:rsidRPr="00412E12">
              <w:rPr>
                <w:rFonts w:asciiTheme="minorHAnsi" w:hAnsiTheme="minorHAnsi" w:cstheme="minorHAnsi"/>
                <w:iCs/>
                <w:sz w:val="22"/>
                <w:szCs w:val="22"/>
              </w:rPr>
              <w:t>a sostegno dell’integrazione sociale ed educativa</w:t>
            </w:r>
          </w:p>
        </w:tc>
      </w:tr>
      <w:tr w:rsidR="00E20D8B" w:rsidRPr="00412E12" w14:paraId="01398AF4" w14:textId="77777777" w:rsidTr="00E20D8B">
        <w:trPr>
          <w:trHeight w:val="269"/>
        </w:trPr>
        <w:tc>
          <w:tcPr>
            <w:tcW w:w="1985" w:type="dxa"/>
            <w:vMerge w:val="restart"/>
            <w:vAlign w:val="center"/>
          </w:tcPr>
          <w:p w14:paraId="4A710387"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cstheme="minorHAnsi"/>
                <w:b/>
                <w:iCs/>
                <w:sz w:val="22"/>
                <w:szCs w:val="22"/>
              </w:rPr>
              <w:t>WP 2 - Promozione dell’accesso ai servizi per l’integrazione</w:t>
            </w:r>
          </w:p>
        </w:tc>
        <w:tc>
          <w:tcPr>
            <w:tcW w:w="7654" w:type="dxa"/>
            <w:vAlign w:val="center"/>
          </w:tcPr>
          <w:p w14:paraId="6CA140A2" w14:textId="77777777" w:rsidR="00E20D8B" w:rsidRPr="00412E12" w:rsidRDefault="00E20D8B" w:rsidP="00D34A65">
            <w:pPr>
              <w:spacing w:line="360" w:lineRule="auto"/>
              <w:rPr>
                <w:rFonts w:cstheme="minorHAnsi"/>
              </w:rPr>
            </w:pPr>
            <w:r w:rsidRPr="00412E12">
              <w:rPr>
                <w:rFonts w:cstheme="minorHAnsi"/>
                <w:iCs/>
              </w:rPr>
              <w:t>Consolidamento della rete integrata dei servizi</w:t>
            </w:r>
          </w:p>
        </w:tc>
      </w:tr>
      <w:tr w:rsidR="00E20D8B" w:rsidRPr="00412E12" w14:paraId="60208ECF" w14:textId="77777777" w:rsidTr="00E20D8B">
        <w:tc>
          <w:tcPr>
            <w:tcW w:w="1985" w:type="dxa"/>
            <w:vMerge/>
            <w:vAlign w:val="center"/>
          </w:tcPr>
          <w:p w14:paraId="17946F1C"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34774F0E" w14:textId="77777777" w:rsidR="00E20D8B" w:rsidRPr="00412E12" w:rsidRDefault="00E20D8B" w:rsidP="00D34A65">
            <w:pPr>
              <w:spacing w:line="360" w:lineRule="auto"/>
              <w:rPr>
                <w:rFonts w:cstheme="minorHAnsi"/>
              </w:rPr>
            </w:pPr>
            <w:r w:rsidRPr="00412E12">
              <w:rPr>
                <w:rFonts w:cstheme="minorHAnsi"/>
                <w:iCs/>
              </w:rPr>
              <w:t>Sviluppo di competenze multidisciplinari e multiculturali nel sistema degli operatori della rete</w:t>
            </w:r>
          </w:p>
        </w:tc>
      </w:tr>
      <w:tr w:rsidR="00E20D8B" w:rsidRPr="00412E12" w14:paraId="5D508ABD" w14:textId="77777777" w:rsidTr="00E20D8B">
        <w:tc>
          <w:tcPr>
            <w:tcW w:w="1985" w:type="dxa"/>
            <w:vMerge/>
            <w:vAlign w:val="center"/>
          </w:tcPr>
          <w:p w14:paraId="5C137EAA"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72EF31A5" w14:textId="77777777" w:rsidR="00E20D8B" w:rsidRPr="00412E12" w:rsidRDefault="00E20D8B" w:rsidP="00D34A65">
            <w:pPr>
              <w:spacing w:line="360" w:lineRule="auto"/>
              <w:rPr>
                <w:rFonts w:cstheme="minorHAnsi"/>
              </w:rPr>
            </w:pPr>
            <w:r w:rsidRPr="00412E12">
              <w:rPr>
                <w:rFonts w:cstheme="minorHAnsi"/>
                <w:iCs/>
              </w:rPr>
              <w:t>Rafforzamento organizzativo dei Punti Unici di Accesso</w:t>
            </w:r>
          </w:p>
        </w:tc>
      </w:tr>
      <w:tr w:rsidR="00E20D8B" w:rsidRPr="00412E12" w14:paraId="3E693B19" w14:textId="77777777" w:rsidTr="00E20D8B">
        <w:trPr>
          <w:trHeight w:val="157"/>
        </w:trPr>
        <w:tc>
          <w:tcPr>
            <w:tcW w:w="1985" w:type="dxa"/>
            <w:vMerge/>
            <w:vAlign w:val="center"/>
          </w:tcPr>
          <w:p w14:paraId="75E761FA"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48A6B48C" w14:textId="77777777" w:rsidR="00E20D8B" w:rsidRPr="00412E12" w:rsidRDefault="00E20D8B" w:rsidP="00D34A65">
            <w:pPr>
              <w:spacing w:line="360" w:lineRule="auto"/>
              <w:rPr>
                <w:rFonts w:cstheme="minorHAnsi"/>
              </w:rPr>
            </w:pPr>
            <w:r w:rsidRPr="00412E12">
              <w:rPr>
                <w:rFonts w:cstheme="minorHAnsi"/>
                <w:iCs/>
              </w:rPr>
              <w:t>Presa in carico ed erogazione servizi</w:t>
            </w:r>
          </w:p>
        </w:tc>
      </w:tr>
      <w:tr w:rsidR="00E20D8B" w:rsidRPr="00412E12" w14:paraId="4B9A3596" w14:textId="77777777" w:rsidTr="00E20D8B">
        <w:trPr>
          <w:trHeight w:val="308"/>
        </w:trPr>
        <w:tc>
          <w:tcPr>
            <w:tcW w:w="1985" w:type="dxa"/>
            <w:vMerge w:val="restart"/>
            <w:vAlign w:val="center"/>
          </w:tcPr>
          <w:p w14:paraId="660CF88F" w14:textId="77777777" w:rsidR="00E20D8B" w:rsidRPr="00412E12" w:rsidRDefault="00E20D8B" w:rsidP="00D34A65">
            <w:pPr>
              <w:pStyle w:val="Default"/>
              <w:spacing w:line="360" w:lineRule="auto"/>
              <w:rPr>
                <w:rFonts w:asciiTheme="minorHAnsi" w:hAnsiTheme="minorHAnsi" w:cstheme="minorHAnsi"/>
                <w:iCs/>
                <w:sz w:val="22"/>
                <w:szCs w:val="22"/>
                <w:lang w:val="en-GB"/>
              </w:rPr>
            </w:pPr>
            <w:r w:rsidRPr="00412E12">
              <w:rPr>
                <w:rFonts w:asciiTheme="minorHAnsi" w:hAnsiTheme="minorHAnsi" w:cstheme="minorHAnsi"/>
                <w:b/>
                <w:iCs/>
                <w:sz w:val="22"/>
                <w:szCs w:val="22"/>
                <w:lang w:val="en-GB"/>
              </w:rPr>
              <w:t xml:space="preserve">Work Package 3 – </w:t>
            </w:r>
            <w:proofErr w:type="spellStart"/>
            <w:r w:rsidRPr="00412E12">
              <w:rPr>
                <w:rFonts w:asciiTheme="minorHAnsi" w:hAnsiTheme="minorHAnsi" w:cstheme="minorHAnsi"/>
                <w:b/>
                <w:iCs/>
                <w:sz w:val="22"/>
                <w:szCs w:val="22"/>
                <w:lang w:val="en-GB"/>
              </w:rPr>
              <w:t>Informazione</w:t>
            </w:r>
            <w:proofErr w:type="spellEnd"/>
            <w:r w:rsidRPr="00412E12">
              <w:rPr>
                <w:rFonts w:asciiTheme="minorHAnsi" w:hAnsiTheme="minorHAnsi" w:cstheme="minorHAnsi"/>
                <w:b/>
                <w:iCs/>
                <w:sz w:val="22"/>
                <w:szCs w:val="22"/>
                <w:lang w:val="en-GB"/>
              </w:rPr>
              <w:t xml:space="preserve"> e awareness raising</w:t>
            </w:r>
          </w:p>
        </w:tc>
        <w:tc>
          <w:tcPr>
            <w:tcW w:w="7654" w:type="dxa"/>
            <w:vAlign w:val="center"/>
          </w:tcPr>
          <w:p w14:paraId="1AA874EC"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iCs/>
                <w:sz w:val="22"/>
                <w:szCs w:val="22"/>
              </w:rPr>
              <w:t>Content management portale regionale</w:t>
            </w:r>
          </w:p>
        </w:tc>
      </w:tr>
      <w:tr w:rsidR="00E20D8B" w:rsidRPr="00412E12" w14:paraId="3DC206D2" w14:textId="77777777" w:rsidTr="00E20D8B">
        <w:trPr>
          <w:trHeight w:val="455"/>
        </w:trPr>
        <w:tc>
          <w:tcPr>
            <w:tcW w:w="1985" w:type="dxa"/>
            <w:vMerge/>
            <w:vAlign w:val="center"/>
          </w:tcPr>
          <w:p w14:paraId="760689A4"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73DB43B9"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iCs/>
                <w:sz w:val="22"/>
                <w:szCs w:val="22"/>
              </w:rPr>
              <w:t>Content management social media</w:t>
            </w:r>
          </w:p>
        </w:tc>
      </w:tr>
      <w:tr w:rsidR="00E20D8B" w:rsidRPr="00412E12" w14:paraId="6272E596" w14:textId="77777777" w:rsidTr="00E20D8B">
        <w:tc>
          <w:tcPr>
            <w:tcW w:w="1985" w:type="dxa"/>
            <w:vMerge/>
            <w:vAlign w:val="center"/>
          </w:tcPr>
          <w:p w14:paraId="578C6E72"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4175E22E"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iCs/>
                <w:sz w:val="22"/>
                <w:szCs w:val="22"/>
              </w:rPr>
              <w:t>Incontri informativi e di sensibilizzazione</w:t>
            </w:r>
          </w:p>
        </w:tc>
      </w:tr>
      <w:tr w:rsidR="00E20D8B" w:rsidRPr="00412E12" w14:paraId="51AF21B6" w14:textId="77777777" w:rsidTr="00E20D8B">
        <w:trPr>
          <w:trHeight w:val="507"/>
        </w:trPr>
        <w:tc>
          <w:tcPr>
            <w:tcW w:w="1985" w:type="dxa"/>
            <w:vMerge w:val="restart"/>
            <w:vAlign w:val="center"/>
          </w:tcPr>
          <w:p w14:paraId="6CDE9464" w14:textId="77777777" w:rsidR="00E20D8B" w:rsidRPr="00412E12" w:rsidRDefault="00E20D8B" w:rsidP="00D34A65">
            <w:pPr>
              <w:pStyle w:val="Default"/>
              <w:spacing w:line="360" w:lineRule="auto"/>
              <w:rPr>
                <w:rFonts w:asciiTheme="minorHAnsi" w:hAnsiTheme="minorHAnsi" w:cstheme="minorHAnsi"/>
                <w:b/>
                <w:iCs/>
                <w:sz w:val="22"/>
                <w:szCs w:val="22"/>
              </w:rPr>
            </w:pPr>
            <w:r w:rsidRPr="00412E12">
              <w:rPr>
                <w:rFonts w:asciiTheme="minorHAnsi" w:hAnsiTheme="minorHAnsi"/>
                <w:b/>
                <w:iCs/>
                <w:color w:val="000000" w:themeColor="text1"/>
                <w:sz w:val="22"/>
                <w:szCs w:val="22"/>
              </w:rPr>
              <w:t>Work Package 4 – Innovare e promuovere i paradigmi e le modalità della partecipazione</w:t>
            </w:r>
          </w:p>
        </w:tc>
        <w:tc>
          <w:tcPr>
            <w:tcW w:w="7654" w:type="dxa"/>
            <w:vAlign w:val="center"/>
          </w:tcPr>
          <w:p w14:paraId="31EFA58F" w14:textId="77777777" w:rsidR="00E20D8B" w:rsidRPr="00412E12" w:rsidRDefault="00E20D8B" w:rsidP="00D34A65">
            <w:pPr>
              <w:pStyle w:val="Default"/>
              <w:spacing w:line="360" w:lineRule="auto"/>
              <w:rPr>
                <w:rFonts w:asciiTheme="minorHAnsi" w:hAnsiTheme="minorHAnsi" w:cstheme="minorHAnsi"/>
                <w:iCs/>
                <w:sz w:val="22"/>
                <w:szCs w:val="22"/>
              </w:rPr>
            </w:pPr>
            <w:r w:rsidRPr="00412E12">
              <w:rPr>
                <w:rFonts w:asciiTheme="minorHAnsi" w:hAnsiTheme="minorHAnsi"/>
                <w:iCs/>
                <w:sz w:val="22"/>
                <w:szCs w:val="22"/>
              </w:rPr>
              <w:t>Voci migranti</w:t>
            </w:r>
          </w:p>
        </w:tc>
      </w:tr>
      <w:tr w:rsidR="00E20D8B" w:rsidRPr="00412E12" w14:paraId="21A4A918" w14:textId="77777777" w:rsidTr="00E20D8B">
        <w:trPr>
          <w:trHeight w:val="512"/>
        </w:trPr>
        <w:tc>
          <w:tcPr>
            <w:tcW w:w="1985" w:type="dxa"/>
            <w:vMerge/>
            <w:vAlign w:val="center"/>
          </w:tcPr>
          <w:p w14:paraId="46AD16E3"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7953DF26" w14:textId="77777777" w:rsidR="00E20D8B" w:rsidRPr="00412E12" w:rsidRDefault="00E20D8B" w:rsidP="00D34A65">
            <w:pPr>
              <w:pStyle w:val="Default"/>
              <w:spacing w:line="360" w:lineRule="auto"/>
              <w:rPr>
                <w:rFonts w:asciiTheme="minorHAnsi" w:hAnsiTheme="minorHAnsi"/>
                <w:iCs/>
                <w:sz w:val="22"/>
                <w:szCs w:val="22"/>
              </w:rPr>
            </w:pPr>
            <w:r w:rsidRPr="00412E12">
              <w:rPr>
                <w:rFonts w:asciiTheme="minorHAnsi" w:hAnsiTheme="minorHAnsi"/>
                <w:iCs/>
                <w:sz w:val="22"/>
                <w:szCs w:val="22"/>
              </w:rPr>
              <w:t>I luoghi dell’(inter)cultura</w:t>
            </w:r>
          </w:p>
        </w:tc>
      </w:tr>
      <w:tr w:rsidR="00E20D8B" w:rsidRPr="00412E12" w14:paraId="680E8466" w14:textId="77777777" w:rsidTr="00E20D8B">
        <w:trPr>
          <w:trHeight w:val="941"/>
        </w:trPr>
        <w:tc>
          <w:tcPr>
            <w:tcW w:w="1985" w:type="dxa"/>
            <w:vMerge/>
            <w:vAlign w:val="center"/>
          </w:tcPr>
          <w:p w14:paraId="44F7D3F6" w14:textId="77777777" w:rsidR="00E20D8B" w:rsidRPr="00412E12" w:rsidRDefault="00E20D8B" w:rsidP="00D34A65">
            <w:pPr>
              <w:pStyle w:val="Default"/>
              <w:spacing w:line="360" w:lineRule="auto"/>
              <w:rPr>
                <w:rFonts w:asciiTheme="minorHAnsi" w:hAnsiTheme="minorHAnsi" w:cstheme="minorHAnsi"/>
                <w:iCs/>
                <w:sz w:val="22"/>
                <w:szCs w:val="22"/>
              </w:rPr>
            </w:pPr>
          </w:p>
        </w:tc>
        <w:tc>
          <w:tcPr>
            <w:tcW w:w="7654" w:type="dxa"/>
            <w:vAlign w:val="center"/>
          </w:tcPr>
          <w:p w14:paraId="728B60D3" w14:textId="77777777" w:rsidR="00E20D8B" w:rsidRPr="00412E12" w:rsidRDefault="00E20D8B" w:rsidP="00D34A65">
            <w:pPr>
              <w:pStyle w:val="Default"/>
              <w:spacing w:line="360" w:lineRule="auto"/>
              <w:rPr>
                <w:rFonts w:asciiTheme="minorHAnsi" w:hAnsiTheme="minorHAnsi"/>
                <w:iCs/>
                <w:sz w:val="22"/>
                <w:szCs w:val="22"/>
              </w:rPr>
            </w:pPr>
            <w:r w:rsidRPr="00412E12">
              <w:rPr>
                <w:rFonts w:asciiTheme="minorHAnsi" w:hAnsiTheme="minorHAnsi"/>
                <w:iCs/>
                <w:sz w:val="22"/>
                <w:szCs w:val="22"/>
              </w:rPr>
              <w:t xml:space="preserve">Programmare la partecipazione: azione di </w:t>
            </w:r>
            <w:proofErr w:type="spellStart"/>
            <w:r w:rsidRPr="00412E12">
              <w:rPr>
                <w:rFonts w:asciiTheme="minorHAnsi" w:hAnsiTheme="minorHAnsi"/>
                <w:iCs/>
                <w:sz w:val="22"/>
                <w:szCs w:val="22"/>
              </w:rPr>
              <w:t>mainstreming</w:t>
            </w:r>
            <w:proofErr w:type="spellEnd"/>
            <w:r w:rsidRPr="00412E12">
              <w:rPr>
                <w:rFonts w:asciiTheme="minorHAnsi" w:hAnsiTheme="minorHAnsi"/>
                <w:iCs/>
                <w:sz w:val="22"/>
                <w:szCs w:val="22"/>
              </w:rPr>
              <w:t xml:space="preserve"> e supporto alla pianificazione territoriale</w:t>
            </w:r>
          </w:p>
        </w:tc>
      </w:tr>
    </w:tbl>
    <w:p w14:paraId="0FFA1FBD" w14:textId="77777777" w:rsidR="00E20D8B" w:rsidRPr="00412E12" w:rsidRDefault="00E20D8B" w:rsidP="00D34A65">
      <w:pPr>
        <w:autoSpaceDE w:val="0"/>
        <w:autoSpaceDN w:val="0"/>
        <w:adjustRightInd w:val="0"/>
        <w:spacing w:after="0" w:line="360" w:lineRule="auto"/>
        <w:jc w:val="both"/>
        <w:rPr>
          <w:rFonts w:cstheme="minorHAnsi"/>
          <w:color w:val="000000" w:themeColor="text1"/>
        </w:rPr>
      </w:pPr>
    </w:p>
    <w:p w14:paraId="09A0519B" w14:textId="77777777" w:rsidR="004703AD" w:rsidRPr="00412E12" w:rsidRDefault="005F01E3" w:rsidP="00D34A65">
      <w:pPr>
        <w:spacing w:after="0" w:line="360" w:lineRule="auto"/>
        <w:jc w:val="both"/>
      </w:pPr>
      <w:r w:rsidRPr="00412E12">
        <w:t>Tutto quanto sopra premesso, l</w:t>
      </w:r>
      <w:r w:rsidR="00E57A6E" w:rsidRPr="00412E12">
        <w:t>’Associazione On The Road ONLUS</w:t>
      </w:r>
      <w:r w:rsidR="00A52B16" w:rsidRPr="00412E12">
        <w:t xml:space="preserve">, in qualità di partner del progetto </w:t>
      </w:r>
      <w:r w:rsidR="00E57A6E" w:rsidRPr="00412E12">
        <w:t>“PRIMM2020 Piano Regionale Integrazione Migranti Marche”</w:t>
      </w:r>
      <w:r w:rsidR="00A52B16" w:rsidRPr="00412E12">
        <w:t xml:space="preserve">, indice la seguente procedura per l’affidamento del servizio di </w:t>
      </w:r>
      <w:r w:rsidR="00E57A6E" w:rsidRPr="00412E12">
        <w:t>organizzazione di un living lab a sostegno dell'integrazione sociale ed educativa</w:t>
      </w:r>
      <w:r w:rsidR="00D34A65">
        <w:t>.</w:t>
      </w:r>
    </w:p>
    <w:p w14:paraId="666766C5" w14:textId="77777777" w:rsidR="004703AD" w:rsidRPr="00412E12" w:rsidRDefault="004703AD" w:rsidP="00D34A65">
      <w:pPr>
        <w:spacing w:after="0" w:line="360" w:lineRule="auto"/>
      </w:pPr>
    </w:p>
    <w:p w14:paraId="27DE8E00" w14:textId="77777777" w:rsidR="004703AD" w:rsidRPr="00412E12" w:rsidRDefault="001E6819" w:rsidP="00D34A65">
      <w:pPr>
        <w:pStyle w:val="Paragrafoelenco"/>
        <w:numPr>
          <w:ilvl w:val="0"/>
          <w:numId w:val="7"/>
        </w:numPr>
        <w:spacing w:after="0" w:line="360" w:lineRule="auto"/>
        <w:ind w:left="426" w:hanging="426"/>
        <w:rPr>
          <w:b/>
        </w:rPr>
      </w:pPr>
      <w:r w:rsidRPr="00412E12">
        <w:rPr>
          <w:b/>
        </w:rPr>
        <w:t>Tipologia e oggetto del servizio</w:t>
      </w:r>
      <w:r w:rsidR="00754AB3" w:rsidRPr="00412E12">
        <w:rPr>
          <w:b/>
        </w:rPr>
        <w:t xml:space="preserve"> </w:t>
      </w:r>
    </w:p>
    <w:p w14:paraId="1FFA6833" w14:textId="77777777" w:rsidR="004703AD" w:rsidRPr="00412E12" w:rsidRDefault="00754AB3" w:rsidP="00D34A65">
      <w:pPr>
        <w:spacing w:after="0" w:line="360" w:lineRule="auto"/>
        <w:ind w:left="426"/>
        <w:jc w:val="both"/>
      </w:pPr>
      <w:r w:rsidRPr="00412E12">
        <w:rPr>
          <w:u w:val="single"/>
        </w:rPr>
        <w:t>Tipologia:</w:t>
      </w:r>
      <w:r w:rsidRPr="00412E12">
        <w:t xml:space="preserve"> </w:t>
      </w:r>
      <w:r w:rsidRPr="00412E12">
        <w:tab/>
        <w:t>Contratto di prestazione di servizi</w:t>
      </w:r>
      <w:r w:rsidR="00D34A65">
        <w:t>.</w:t>
      </w:r>
    </w:p>
    <w:p w14:paraId="647C29F7" w14:textId="77777777" w:rsidR="00754AB3" w:rsidRDefault="00754AB3" w:rsidP="00D34A65">
      <w:pPr>
        <w:spacing w:after="0" w:line="360" w:lineRule="auto"/>
        <w:ind w:left="426"/>
        <w:jc w:val="both"/>
      </w:pPr>
      <w:r w:rsidRPr="00412E12">
        <w:rPr>
          <w:u w:val="single"/>
        </w:rPr>
        <w:t>Oggetto:</w:t>
      </w:r>
      <w:r w:rsidRPr="00412E12">
        <w:t xml:space="preserve"> </w:t>
      </w:r>
      <w:r w:rsidRPr="00412E12">
        <w:tab/>
        <w:t xml:space="preserve">Servizi di </w:t>
      </w:r>
      <w:r w:rsidR="00E20D8B" w:rsidRPr="00412E12">
        <w:t xml:space="preserve">organizzazione di un living lab a sostegno dell'integrazione sociale ed educativa </w:t>
      </w:r>
      <w:r w:rsidRPr="00412E12">
        <w:t>nell’ambito del progetto “</w:t>
      </w:r>
      <w:r w:rsidR="00E20D8B" w:rsidRPr="00412E12">
        <w:t>PRIMM2020 Piano Regionale Integrazione Migranti Marche”</w:t>
      </w:r>
      <w:r w:rsidRPr="00412E12">
        <w:t xml:space="preserve"> PROG-</w:t>
      </w:r>
      <w:r w:rsidR="00E20D8B" w:rsidRPr="00412E12">
        <w:t>2375</w:t>
      </w:r>
      <w:r w:rsidR="00D34A65">
        <w:t>.</w:t>
      </w:r>
    </w:p>
    <w:p w14:paraId="0A62E6D7" w14:textId="77777777" w:rsidR="004703AD" w:rsidRDefault="004703AD" w:rsidP="00D34A65">
      <w:pPr>
        <w:spacing w:after="0" w:line="360" w:lineRule="auto"/>
      </w:pPr>
    </w:p>
    <w:p w14:paraId="0F3E6E1F" w14:textId="77777777" w:rsidR="004703AD" w:rsidRPr="00754AB3" w:rsidRDefault="00754AB3" w:rsidP="00D34A65">
      <w:pPr>
        <w:pStyle w:val="Paragrafoelenco"/>
        <w:numPr>
          <w:ilvl w:val="0"/>
          <w:numId w:val="7"/>
        </w:numPr>
        <w:spacing w:after="0" w:line="360" w:lineRule="auto"/>
        <w:ind w:left="426" w:hanging="426"/>
        <w:rPr>
          <w:b/>
        </w:rPr>
      </w:pPr>
      <w:r w:rsidRPr="00754AB3">
        <w:rPr>
          <w:b/>
        </w:rPr>
        <w:t>Durata della prestazione</w:t>
      </w:r>
    </w:p>
    <w:p w14:paraId="69134E96" w14:textId="77777777" w:rsidR="004703AD" w:rsidRDefault="00754AB3" w:rsidP="00D34A65">
      <w:pPr>
        <w:spacing w:after="0" w:line="360" w:lineRule="auto"/>
        <w:ind w:left="426"/>
      </w:pPr>
      <w:r>
        <w:t>Dalla data di sottoscrizione del contratto con l’impresa aggiudicataria, sino al termine di conclusione delle attività pr</w:t>
      </w:r>
      <w:r w:rsidR="00E57A6E">
        <w:t>ogettuali, oggi fissato al 31/12</w:t>
      </w:r>
      <w:r>
        <w:t>/20</w:t>
      </w:r>
      <w:r w:rsidR="00E57A6E">
        <w:t>20</w:t>
      </w:r>
      <w:r>
        <w:t>, salvo proroghe.</w:t>
      </w:r>
    </w:p>
    <w:p w14:paraId="24BABA98" w14:textId="77777777" w:rsidR="004703AD" w:rsidRDefault="004703AD" w:rsidP="00D34A65">
      <w:pPr>
        <w:spacing w:after="0" w:line="360" w:lineRule="auto"/>
      </w:pPr>
    </w:p>
    <w:p w14:paraId="2A95147D" w14:textId="77777777" w:rsidR="004703AD" w:rsidRPr="00754AB3" w:rsidRDefault="00754AB3" w:rsidP="00D34A65">
      <w:pPr>
        <w:pStyle w:val="Paragrafoelenco"/>
        <w:numPr>
          <w:ilvl w:val="0"/>
          <w:numId w:val="7"/>
        </w:numPr>
        <w:spacing w:after="0" w:line="360" w:lineRule="auto"/>
        <w:ind w:left="426" w:hanging="426"/>
        <w:rPr>
          <w:b/>
        </w:rPr>
      </w:pPr>
      <w:r w:rsidRPr="00754AB3">
        <w:rPr>
          <w:b/>
        </w:rPr>
        <w:t>Oggetto del servizio e modalità di erogazione del medesimo</w:t>
      </w:r>
    </w:p>
    <w:p w14:paraId="343FCCE3" w14:textId="77777777" w:rsidR="00956EE9" w:rsidRDefault="00956EE9" w:rsidP="00956EE9">
      <w:pPr>
        <w:spacing w:after="60" w:line="360" w:lineRule="auto"/>
        <w:ind w:left="426"/>
        <w:jc w:val="both"/>
      </w:pPr>
      <w:r>
        <w:t xml:space="preserve">Il presente Capitolato ha per oggetto l’affidamento del Servizio di “organizzazione di un living lab a sostegno dell'integrazione sociale ed educativa”, come previsto dal progetto “Piano Regionale Integrazione Migranti Marche-PRIMM Azione 1”, approvato ed ammesso a finanziamento dall’Autorità Delegata del Fondo Asilo, Migrazione e Integrazione. </w:t>
      </w:r>
    </w:p>
    <w:p w14:paraId="0EA3F344" w14:textId="77777777" w:rsidR="00956EE9" w:rsidRDefault="00956EE9" w:rsidP="00956EE9">
      <w:pPr>
        <w:spacing w:after="60" w:line="360" w:lineRule="auto"/>
        <w:ind w:left="426"/>
        <w:jc w:val="both"/>
      </w:pPr>
      <w:r>
        <w:t>Al fine di cogliere le opportunità connesse all’innovazione sociale, con il servizio si intende implementare un Living Lab, ossia uno spazio di co-creazione, esplorazione, sperimentazione e valutazione di idee innovative, utile a coinvolgere gli alunni e i giovani fino a 25 anni con cittadinanza dei paesi terzi.</w:t>
      </w:r>
    </w:p>
    <w:p w14:paraId="42B8202A" w14:textId="77777777" w:rsidR="00956EE9" w:rsidRDefault="00956EE9" w:rsidP="00956EE9">
      <w:pPr>
        <w:spacing w:after="60" w:line="360" w:lineRule="auto"/>
        <w:ind w:left="426"/>
        <w:jc w:val="both"/>
      </w:pPr>
      <w:r>
        <w:t xml:space="preserve">Ai fini dell’oggetto dell’appalto, all’Appaltatore è richiesto di: </w:t>
      </w:r>
    </w:p>
    <w:p w14:paraId="2CB6C865" w14:textId="77777777" w:rsidR="00956EE9" w:rsidRDefault="00956EE9" w:rsidP="00810C0D">
      <w:pPr>
        <w:pStyle w:val="Paragrafoelenco"/>
        <w:numPr>
          <w:ilvl w:val="0"/>
          <w:numId w:val="25"/>
        </w:numPr>
        <w:spacing w:after="60" w:line="360" w:lineRule="auto"/>
        <w:jc w:val="both"/>
      </w:pPr>
      <w:r>
        <w:t xml:space="preserve">Elaborare un documento metodologico di supporto all’innovazione sociale, identificando processi e percorsi evoluti per promuovere il perseguimento degli obiettivi di integrazione definiti dal progetto; </w:t>
      </w:r>
    </w:p>
    <w:p w14:paraId="7B329C0F" w14:textId="77777777" w:rsidR="00956EE9" w:rsidRDefault="00956EE9" w:rsidP="00810C0D">
      <w:pPr>
        <w:pStyle w:val="Paragrafoelenco"/>
        <w:numPr>
          <w:ilvl w:val="0"/>
          <w:numId w:val="25"/>
        </w:numPr>
        <w:spacing w:after="60" w:line="360" w:lineRule="auto"/>
        <w:jc w:val="both"/>
      </w:pPr>
      <w:r>
        <w:t xml:space="preserve">Partecipare ad almeno 4 incontri del Comitato di Governance, ovvero con il soggetto Capofila del progetto “PRIMM 2020”, strumentali ad assicurare la complementarietà tra gli obiettivi e le attività realizzate nel quadro della più ampia programmazione regionale; </w:t>
      </w:r>
    </w:p>
    <w:p w14:paraId="5F99F5B1" w14:textId="77777777" w:rsidR="00956EE9" w:rsidRDefault="00956EE9" w:rsidP="00810C0D">
      <w:pPr>
        <w:pStyle w:val="Paragrafoelenco"/>
        <w:numPr>
          <w:ilvl w:val="0"/>
          <w:numId w:val="25"/>
        </w:numPr>
        <w:spacing w:after="60" w:line="360" w:lineRule="auto"/>
        <w:jc w:val="both"/>
      </w:pPr>
      <w:r>
        <w:t xml:space="preserve">Organizzare il Living Lab per il supporto all’Innovazione sociale. Questo dovrà risultare strumentale a generare nuove idee in grado di promuovere lo sviluppo di una comunità educante di supporto all’integrazione dei minori extracomunitari. Nello specifico si prevede l’organizzazione di specifici momenti laboratoriali all’interno del comitato di Governance, elaborando uno smart report che illustri le principali riflessioni condivise dai partecipanti; </w:t>
      </w:r>
    </w:p>
    <w:p w14:paraId="30736616" w14:textId="77777777" w:rsidR="00956EE9" w:rsidRDefault="00956EE9" w:rsidP="00810C0D">
      <w:pPr>
        <w:pStyle w:val="Paragrafoelenco"/>
        <w:numPr>
          <w:ilvl w:val="0"/>
          <w:numId w:val="25"/>
        </w:numPr>
        <w:spacing w:after="60" w:line="360" w:lineRule="auto"/>
        <w:jc w:val="both"/>
      </w:pPr>
      <w:r>
        <w:t xml:space="preserve">Supportare il partenariato del progetto nella sperimentazione di processi di lavoro innovativi; </w:t>
      </w:r>
    </w:p>
    <w:p w14:paraId="56202B37" w14:textId="77777777" w:rsidR="00956EE9" w:rsidRDefault="00956EE9" w:rsidP="00810C0D">
      <w:pPr>
        <w:pStyle w:val="Paragrafoelenco"/>
        <w:numPr>
          <w:ilvl w:val="0"/>
          <w:numId w:val="25"/>
        </w:numPr>
        <w:spacing w:after="60" w:line="360" w:lineRule="auto"/>
        <w:jc w:val="both"/>
      </w:pPr>
      <w:r>
        <w:t xml:space="preserve">Contribuire alla promozione di una efficace ed efficiente filiera dei servizi territoriali nell’ambito sociale, scolastico, formativo e lavorativo, in grado di qualificare le opportunità d’inclusione sociale dei destinatari. </w:t>
      </w:r>
    </w:p>
    <w:p w14:paraId="2B26B2ED" w14:textId="77777777" w:rsidR="003B76E2" w:rsidRDefault="003B76E2" w:rsidP="00D34A65">
      <w:pPr>
        <w:spacing w:after="60" w:line="360" w:lineRule="auto"/>
        <w:ind w:left="426"/>
        <w:jc w:val="both"/>
      </w:pPr>
      <w:r>
        <w:t xml:space="preserve">L’organizzazione e le modalità di </w:t>
      </w:r>
      <w:r w:rsidR="00CA2355">
        <w:t>erogazione</w:t>
      </w:r>
      <w:r>
        <w:t xml:space="preserve"> del servizio saranno </w:t>
      </w:r>
      <w:r w:rsidR="00CA2355">
        <w:t xml:space="preserve">definite e </w:t>
      </w:r>
      <w:r>
        <w:t>svolte in stretto raccordo con la direzione d</w:t>
      </w:r>
      <w:r w:rsidR="002861C1">
        <w:t>ell’Associazione On The Road ONLUS</w:t>
      </w:r>
      <w:r>
        <w:t xml:space="preserve">, gli altri partner e gli organi di governo del progetto </w:t>
      </w:r>
      <w:r w:rsidR="002861C1" w:rsidRPr="002861C1">
        <w:t>PRIMM2020 Piano Regionale Integrazione Migranti Marche</w:t>
      </w:r>
      <w:r>
        <w:t>.</w:t>
      </w:r>
    </w:p>
    <w:p w14:paraId="06AAEEB1" w14:textId="77777777" w:rsidR="00754AB3" w:rsidRDefault="00754AB3" w:rsidP="00D34A65">
      <w:pPr>
        <w:spacing w:after="0" w:line="360" w:lineRule="auto"/>
        <w:ind w:left="426"/>
      </w:pPr>
      <w:r>
        <w:t>L’andamento delle attività dovrà essere esaustivamente documentato, attraverso la produzione di report trimestrali. A tal fine</w:t>
      </w:r>
      <w:r w:rsidR="002861C1">
        <w:t xml:space="preserve"> l’Associazione On The Road ONLUS </w:t>
      </w:r>
      <w:r>
        <w:t>fornirà indicazioni, format e strumenti che dovranno essere obbligatoriamente utilizzati e consegnati in originale alla fine del servizio.</w:t>
      </w:r>
    </w:p>
    <w:p w14:paraId="66939F71" w14:textId="77777777" w:rsidR="004703AD" w:rsidRDefault="004703AD" w:rsidP="00D34A65">
      <w:pPr>
        <w:spacing w:after="0" w:line="360" w:lineRule="auto"/>
      </w:pPr>
    </w:p>
    <w:p w14:paraId="48589328" w14:textId="77777777" w:rsidR="004703AD" w:rsidRPr="00754AB3" w:rsidRDefault="00754AB3" w:rsidP="00D34A65">
      <w:pPr>
        <w:pStyle w:val="Paragrafoelenco"/>
        <w:numPr>
          <w:ilvl w:val="0"/>
          <w:numId w:val="7"/>
        </w:numPr>
        <w:spacing w:after="0" w:line="360" w:lineRule="auto"/>
        <w:ind w:left="426" w:hanging="426"/>
        <w:rPr>
          <w:b/>
        </w:rPr>
      </w:pPr>
      <w:r w:rsidRPr="00754AB3">
        <w:rPr>
          <w:b/>
        </w:rPr>
        <w:lastRenderedPageBreak/>
        <w:t>Importo della fornitura</w:t>
      </w:r>
    </w:p>
    <w:p w14:paraId="09124EF6" w14:textId="77777777" w:rsidR="00754AB3" w:rsidRDefault="00754AB3" w:rsidP="00D34A65">
      <w:pPr>
        <w:spacing w:after="0" w:line="360" w:lineRule="auto"/>
        <w:ind w:left="426"/>
      </w:pPr>
      <w:r>
        <w:t xml:space="preserve">L’importo stimato per la fornitura è pari ad euro </w:t>
      </w:r>
      <w:r w:rsidR="007D0468">
        <w:t>3</w:t>
      </w:r>
      <w:r w:rsidR="002861C1">
        <w:t>8</w:t>
      </w:r>
      <w:r w:rsidR="007D0468" w:rsidRPr="00F77E31">
        <w:t>.</w:t>
      </w:r>
      <w:r w:rsidR="002861C1">
        <w:t>5</w:t>
      </w:r>
      <w:r w:rsidR="007D0468" w:rsidRPr="00F77E31">
        <w:t>00,00 (</w:t>
      </w:r>
      <w:proofErr w:type="spellStart"/>
      <w:r w:rsidR="007D0468">
        <w:t>trent</w:t>
      </w:r>
      <w:r w:rsidR="002861C1">
        <w:t>ottomilaecinquecento</w:t>
      </w:r>
      <w:proofErr w:type="spellEnd"/>
      <w:r w:rsidR="007D0468" w:rsidRPr="00F77E31">
        <w:t xml:space="preserve">/00) </w:t>
      </w:r>
      <w:r w:rsidR="002861C1">
        <w:t>comprensivo di</w:t>
      </w:r>
      <w:r>
        <w:t xml:space="preserve"> IVA se e in quanto dovuta.</w:t>
      </w:r>
    </w:p>
    <w:p w14:paraId="1E6BD649" w14:textId="77777777" w:rsidR="00810C0D" w:rsidRDefault="00810C0D" w:rsidP="00D34A65">
      <w:pPr>
        <w:spacing w:after="0" w:line="360" w:lineRule="auto"/>
        <w:ind w:left="426"/>
      </w:pPr>
      <w:r>
        <w:t>Il costo presunto per gli oneri della sicurezza è stimato pari a 0,00 (zero)</w:t>
      </w:r>
      <w:r w:rsidRPr="00810C0D">
        <w:t xml:space="preserve"> </w:t>
      </w:r>
      <w:r>
        <w:t>euro.</w:t>
      </w:r>
    </w:p>
    <w:p w14:paraId="2A087AB9" w14:textId="77777777" w:rsidR="00ED21CB" w:rsidRDefault="00ED21CB" w:rsidP="00D34A65">
      <w:pPr>
        <w:spacing w:after="0" w:line="360" w:lineRule="auto"/>
        <w:ind w:left="426"/>
        <w:jc w:val="both"/>
      </w:pPr>
      <w:r>
        <w:t xml:space="preserve">L’importo potrà essere integrato fino a concorrenza di 1/5 </w:t>
      </w:r>
      <w:r w:rsidR="00D823AD">
        <w:t xml:space="preserve">dell’offerta risultate aggiudicataria del servizio </w:t>
      </w:r>
      <w:r>
        <w:t>e</w:t>
      </w:r>
      <w:r w:rsidR="00D823AD">
        <w:t>,</w:t>
      </w:r>
      <w:r>
        <w:t xml:space="preserve"> comunque</w:t>
      </w:r>
      <w:r w:rsidR="00D823AD">
        <w:t>,</w:t>
      </w:r>
      <w:r>
        <w:t xml:space="preserve"> per un valore complessivo della prestazione non superiore ad euro 40.000,00 </w:t>
      </w:r>
      <w:r w:rsidR="005756FD">
        <w:t>compreso di</w:t>
      </w:r>
      <w:r w:rsidR="00D823AD">
        <w:t xml:space="preserve"> IVA, </w:t>
      </w:r>
      <w:r>
        <w:t xml:space="preserve">qualora </w:t>
      </w:r>
      <w:r w:rsidR="00D823AD">
        <w:t xml:space="preserve">si ravvisino sopraggiunte esigenze </w:t>
      </w:r>
      <w:r w:rsidR="002861C1">
        <w:t>dell’Associazione On The Road ONLUS</w:t>
      </w:r>
      <w:r w:rsidR="00D823AD">
        <w:t xml:space="preserve"> e previa verifica di disponibilità di risorse.</w:t>
      </w:r>
    </w:p>
    <w:p w14:paraId="2258DAA2" w14:textId="77777777" w:rsidR="00D823AD" w:rsidRDefault="00D823AD" w:rsidP="00D34A65">
      <w:pPr>
        <w:spacing w:after="0" w:line="360" w:lineRule="auto"/>
      </w:pPr>
    </w:p>
    <w:p w14:paraId="45C84102" w14:textId="77777777" w:rsidR="00EF7126" w:rsidRPr="00EF7126" w:rsidRDefault="00EF7126" w:rsidP="00D34A65">
      <w:pPr>
        <w:pStyle w:val="Paragrafoelenco"/>
        <w:numPr>
          <w:ilvl w:val="0"/>
          <w:numId w:val="7"/>
        </w:numPr>
        <w:spacing w:after="0" w:line="360" w:lineRule="auto"/>
        <w:ind w:left="426" w:hanging="426"/>
        <w:rPr>
          <w:b/>
        </w:rPr>
      </w:pPr>
      <w:r w:rsidRPr="00EF7126">
        <w:rPr>
          <w:b/>
        </w:rPr>
        <w:t>Luogo di svolgimento delle attività</w:t>
      </w:r>
    </w:p>
    <w:p w14:paraId="2E72C07F" w14:textId="77777777" w:rsidR="002861C1" w:rsidRDefault="00EF7126" w:rsidP="002861C1">
      <w:pPr>
        <w:pStyle w:val="Paragrafoelenco"/>
        <w:spacing w:after="0" w:line="360" w:lineRule="auto"/>
        <w:ind w:left="426"/>
        <w:jc w:val="both"/>
      </w:pPr>
      <w:r>
        <w:t>Le attività dovranno essere svolte presso la sede dell’impresa che risulterà aggiudicataria. Il loro svolgimento potrà prevedere</w:t>
      </w:r>
      <w:r w:rsidR="002861C1">
        <w:t xml:space="preserve"> l</w:t>
      </w:r>
      <w:r>
        <w:t>a partecipazione ad incontri e gruppi di lavoro di progetto organizzati in</w:t>
      </w:r>
    </w:p>
    <w:p w14:paraId="034F88A7" w14:textId="77777777" w:rsidR="00EF7126" w:rsidRDefault="005756FD" w:rsidP="002861C1">
      <w:pPr>
        <w:pStyle w:val="Paragrafoelenco"/>
        <w:spacing w:after="0" w:line="360" w:lineRule="auto"/>
        <w:ind w:left="426"/>
        <w:jc w:val="both"/>
      </w:pPr>
      <w:r>
        <w:t>varie</w:t>
      </w:r>
      <w:r w:rsidR="00EF7126">
        <w:t xml:space="preserve"> località in Italia prescelte dalla partnership</w:t>
      </w:r>
      <w:r w:rsidR="002861C1">
        <w:t xml:space="preserve">. </w:t>
      </w:r>
      <w:r w:rsidR="00EF7126">
        <w:t>L’importo della fornitura si intende comunque onnicomprensivo delle spese legate alla mobilità del</w:t>
      </w:r>
      <w:r w:rsidR="002861C1">
        <w:t xml:space="preserve"> </w:t>
      </w:r>
      <w:r w:rsidR="00EF7126">
        <w:t>personale che sarà incaricato per l’erogazione del servizio.</w:t>
      </w:r>
    </w:p>
    <w:p w14:paraId="1D3A3135" w14:textId="77777777" w:rsidR="00EF7126" w:rsidRDefault="00EF7126" w:rsidP="00D34A65">
      <w:pPr>
        <w:spacing w:after="0" w:line="360" w:lineRule="auto"/>
      </w:pPr>
    </w:p>
    <w:p w14:paraId="5C7E7D1F" w14:textId="77777777" w:rsidR="00D823AD" w:rsidRPr="00D823AD" w:rsidRDefault="00D823AD" w:rsidP="00D34A65">
      <w:pPr>
        <w:pStyle w:val="Paragrafoelenco"/>
        <w:numPr>
          <w:ilvl w:val="0"/>
          <w:numId w:val="7"/>
        </w:numPr>
        <w:spacing w:after="0" w:line="360" w:lineRule="auto"/>
        <w:ind w:left="426" w:hanging="426"/>
        <w:rPr>
          <w:b/>
        </w:rPr>
      </w:pPr>
      <w:r w:rsidRPr="00D823AD">
        <w:rPr>
          <w:b/>
        </w:rPr>
        <w:t>Requisiti dei partecipanti</w:t>
      </w:r>
    </w:p>
    <w:p w14:paraId="7B92E7F3" w14:textId="77777777" w:rsidR="00D823AD" w:rsidRDefault="00D823AD" w:rsidP="00D34A65">
      <w:pPr>
        <w:spacing w:after="0" w:line="360" w:lineRule="auto"/>
        <w:ind w:left="426"/>
        <w:jc w:val="both"/>
        <w:rPr>
          <w:rFonts w:ascii="Calibri" w:eastAsia="Calibri" w:hAnsi="Calibri" w:cs="Times New Roman"/>
        </w:rPr>
      </w:pPr>
      <w:r>
        <w:rPr>
          <w:rFonts w:ascii="Calibri" w:eastAsia="Calibri" w:hAnsi="Calibri" w:cs="Times New Roman"/>
        </w:rPr>
        <w:t>I partecipanti dovranno essere in possesso dei seguenti requisiti:</w:t>
      </w:r>
    </w:p>
    <w:p w14:paraId="4DD93F60" w14:textId="77777777" w:rsidR="00D823AD" w:rsidRDefault="00D823AD" w:rsidP="00D34A65">
      <w:pPr>
        <w:pStyle w:val="Paragrafoelenco1"/>
        <w:numPr>
          <w:ilvl w:val="0"/>
          <w:numId w:val="8"/>
        </w:numPr>
        <w:tabs>
          <w:tab w:val="clear" w:pos="0"/>
          <w:tab w:val="num" w:pos="426"/>
        </w:tabs>
        <w:spacing w:after="0" w:line="360" w:lineRule="auto"/>
        <w:ind w:left="852"/>
        <w:jc w:val="both"/>
      </w:pPr>
      <w:r>
        <w:t>essere regolarmente iscritti nel registro delle imprese presso la Camera di Commercio, Industria, Artigianato e Agricoltura (di seguito CCIAA) territorialmente competente;</w:t>
      </w:r>
    </w:p>
    <w:p w14:paraId="22612782" w14:textId="77777777" w:rsidR="00D823AD" w:rsidRDefault="00D823AD" w:rsidP="00D34A65">
      <w:pPr>
        <w:pStyle w:val="Paragrafoelenco1"/>
        <w:numPr>
          <w:ilvl w:val="0"/>
          <w:numId w:val="8"/>
        </w:numPr>
        <w:tabs>
          <w:tab w:val="clear" w:pos="0"/>
          <w:tab w:val="num" w:pos="426"/>
        </w:tabs>
        <w:spacing w:after="0" w:line="360" w:lineRule="auto"/>
        <w:ind w:left="852"/>
        <w:jc w:val="both"/>
      </w:pPr>
      <w:r>
        <w:t>non rientrare, in una delle ipotesi di divieto di contrarre con la Pubblica Amministrazione,</w:t>
      </w:r>
      <w:r w:rsidR="002861C1">
        <w:t xml:space="preserve"> </w:t>
      </w:r>
      <w:r>
        <w:t xml:space="preserve">di cui all’art. 80 (Motivi di esclusione) del D.lgs. 50/2016 e </w:t>
      </w:r>
      <w:proofErr w:type="spellStart"/>
      <w:r>
        <w:t>s.m.i.</w:t>
      </w:r>
      <w:proofErr w:type="spellEnd"/>
      <w:r>
        <w:t>;</w:t>
      </w:r>
    </w:p>
    <w:p w14:paraId="043573B5" w14:textId="77777777" w:rsidR="00D823AD" w:rsidRDefault="00D823AD" w:rsidP="00D34A65">
      <w:pPr>
        <w:pStyle w:val="Paragrafoelenco1"/>
        <w:numPr>
          <w:ilvl w:val="0"/>
          <w:numId w:val="8"/>
        </w:numPr>
        <w:tabs>
          <w:tab w:val="clear" w:pos="0"/>
          <w:tab w:val="num" w:pos="426"/>
        </w:tabs>
        <w:spacing w:after="0" w:line="360" w:lineRule="auto"/>
        <w:ind w:left="852"/>
        <w:jc w:val="both"/>
      </w:pPr>
      <w:r>
        <w:t xml:space="preserve">non trovarsi in alcuna delle condizioni di esclusione previste ex art. 67 del </w:t>
      </w:r>
      <w:proofErr w:type="spellStart"/>
      <w:r>
        <w:t>D.Lgs.</w:t>
      </w:r>
      <w:proofErr w:type="spellEnd"/>
      <w:r>
        <w:t xml:space="preserve"> n. 159/2011 (Codice delle leggi antimafia e delle misure di prevenzione);</w:t>
      </w:r>
    </w:p>
    <w:p w14:paraId="11A49331" w14:textId="77777777" w:rsidR="00D823AD" w:rsidRDefault="00D823AD" w:rsidP="00D34A65">
      <w:pPr>
        <w:pStyle w:val="Paragrafoelenco1"/>
        <w:numPr>
          <w:ilvl w:val="0"/>
          <w:numId w:val="8"/>
        </w:numPr>
        <w:tabs>
          <w:tab w:val="clear" w:pos="0"/>
          <w:tab w:val="num" w:pos="426"/>
        </w:tabs>
        <w:spacing w:after="0" w:line="360" w:lineRule="auto"/>
        <w:ind w:left="852"/>
        <w:jc w:val="both"/>
      </w:pPr>
      <w:r>
        <w:t>non trovarsi in conflitto di interessi con le attività svolte nell’ambito del progetto</w:t>
      </w:r>
      <w:r w:rsidR="005756FD">
        <w:t xml:space="preserve"> </w:t>
      </w:r>
      <w:r w:rsidR="005756FD" w:rsidRPr="003B6B18">
        <w:t>PRIMM2020 Piano Regionale Integrazione Migranti Marche</w:t>
      </w:r>
      <w:r w:rsidR="005756FD">
        <w:t>;</w:t>
      </w:r>
    </w:p>
    <w:p w14:paraId="71AF6742" w14:textId="77777777" w:rsidR="00D823AD" w:rsidRPr="007115CA" w:rsidRDefault="00D823AD" w:rsidP="00D34A65">
      <w:pPr>
        <w:pStyle w:val="Paragrafoelenco1"/>
        <w:numPr>
          <w:ilvl w:val="0"/>
          <w:numId w:val="8"/>
        </w:numPr>
        <w:tabs>
          <w:tab w:val="clear" w:pos="0"/>
          <w:tab w:val="num" w:pos="426"/>
        </w:tabs>
        <w:spacing w:after="0" w:line="360" w:lineRule="auto"/>
        <w:ind w:left="852"/>
        <w:jc w:val="both"/>
      </w:pPr>
      <w:r w:rsidRPr="007115CA">
        <w:t xml:space="preserve">non presentare altre cause di incompatibilità a svolgere prestazioni nell'interesse </w:t>
      </w:r>
      <w:r>
        <w:t>dell</w:t>
      </w:r>
      <w:r w:rsidR="005756FD">
        <w:t xml:space="preserve">’Associazione On The Road ONLUS </w:t>
      </w:r>
      <w:r>
        <w:t xml:space="preserve">o di altri partner del progetto </w:t>
      </w:r>
      <w:r w:rsidR="005756FD" w:rsidRPr="003B6B18">
        <w:t>PRIMM2020 Piano Regionale Integrazione Migranti Marche</w:t>
      </w:r>
      <w:r w:rsidRPr="007115CA">
        <w:t>;</w:t>
      </w:r>
    </w:p>
    <w:p w14:paraId="71195279" w14:textId="77777777" w:rsidR="00D823AD" w:rsidRPr="007115CA" w:rsidRDefault="00D823AD" w:rsidP="00D34A65">
      <w:pPr>
        <w:pStyle w:val="Paragrafoelenco1"/>
        <w:numPr>
          <w:ilvl w:val="0"/>
          <w:numId w:val="8"/>
        </w:numPr>
        <w:tabs>
          <w:tab w:val="clear" w:pos="0"/>
          <w:tab w:val="num" w:pos="426"/>
        </w:tabs>
        <w:spacing w:after="0" w:line="360" w:lineRule="auto"/>
        <w:ind w:left="852"/>
        <w:jc w:val="both"/>
      </w:pPr>
      <w:r w:rsidRPr="007115CA">
        <w:t>essere in regola con le norme che disciplinano il diritto al lavoro dei disabili ai sensi della L. 68/99 e di essere in regola con le norme che incentivano l’emersione dall’economia sommersa ai sensi della Legge n. 383/01;</w:t>
      </w:r>
    </w:p>
    <w:p w14:paraId="737DE3C4" w14:textId="77777777" w:rsidR="00D823AD" w:rsidRPr="007115CA" w:rsidRDefault="00D823AD" w:rsidP="00D34A65">
      <w:pPr>
        <w:pStyle w:val="Paragrafoelenco1"/>
        <w:numPr>
          <w:ilvl w:val="0"/>
          <w:numId w:val="8"/>
        </w:numPr>
        <w:tabs>
          <w:tab w:val="clear" w:pos="0"/>
          <w:tab w:val="num" w:pos="426"/>
        </w:tabs>
        <w:spacing w:after="0" w:line="360" w:lineRule="auto"/>
        <w:ind w:left="852"/>
        <w:jc w:val="both"/>
      </w:pPr>
      <w:r w:rsidRPr="007115CA">
        <w:t xml:space="preserve">essere in regola con tutti gli adempimenti di legge nei confronti dei lavoratori dipendenti, nonché gli obblighi previsti dal </w:t>
      </w:r>
      <w:proofErr w:type="spellStart"/>
      <w:r w:rsidRPr="007115CA">
        <w:t>D.Lgs.</w:t>
      </w:r>
      <w:proofErr w:type="spellEnd"/>
      <w:r w:rsidRPr="007115CA">
        <w:t xml:space="preserve"> n. 81/08 per la sicurezza e salute dei luoghi di lavoro</w:t>
      </w:r>
      <w:r w:rsidR="005756FD">
        <w:t>.</w:t>
      </w:r>
    </w:p>
    <w:p w14:paraId="3F97C120" w14:textId="77777777" w:rsidR="00D823AD" w:rsidRDefault="00D823AD" w:rsidP="00D34A65">
      <w:pPr>
        <w:spacing w:after="0" w:line="360" w:lineRule="auto"/>
      </w:pPr>
    </w:p>
    <w:p w14:paraId="3BD8CA42" w14:textId="77777777" w:rsidR="00D823AD" w:rsidRPr="003B76E2" w:rsidRDefault="003B76E2" w:rsidP="00D34A65">
      <w:pPr>
        <w:pStyle w:val="Paragrafoelenco"/>
        <w:numPr>
          <w:ilvl w:val="0"/>
          <w:numId w:val="7"/>
        </w:numPr>
        <w:spacing w:after="0" w:line="360" w:lineRule="auto"/>
        <w:ind w:left="426" w:hanging="426"/>
        <w:rPr>
          <w:b/>
        </w:rPr>
      </w:pPr>
      <w:r w:rsidRPr="003B76E2">
        <w:rPr>
          <w:b/>
        </w:rPr>
        <w:lastRenderedPageBreak/>
        <w:t>Modalità e termini di presentazione delle offerte</w:t>
      </w:r>
    </w:p>
    <w:p w14:paraId="06D41375" w14:textId="77777777" w:rsidR="005756FD" w:rsidRDefault="00C634D0" w:rsidP="00D34A65">
      <w:pPr>
        <w:autoSpaceDE w:val="0"/>
        <w:autoSpaceDN w:val="0"/>
        <w:adjustRightInd w:val="0"/>
        <w:spacing w:after="0" w:line="360" w:lineRule="auto"/>
        <w:ind w:left="426"/>
        <w:jc w:val="both"/>
        <w:rPr>
          <w:rFonts w:ascii="Calibri" w:eastAsia="Calibri" w:hAnsi="Calibri" w:cs="Times New Roman"/>
        </w:rPr>
      </w:pPr>
      <w:r>
        <w:rPr>
          <w:rFonts w:ascii="Calibri" w:eastAsia="Calibri" w:hAnsi="Calibri" w:cs="Times New Roman"/>
        </w:rPr>
        <w:t>La manifestazione di interesse</w:t>
      </w:r>
      <w:r w:rsidR="003B76E2" w:rsidRPr="007115CA">
        <w:rPr>
          <w:rFonts w:ascii="Calibri" w:eastAsia="Calibri" w:hAnsi="Calibri" w:cs="Times New Roman"/>
        </w:rPr>
        <w:t xml:space="preserve"> dovrà essere </w:t>
      </w:r>
      <w:r>
        <w:rPr>
          <w:rFonts w:ascii="Calibri" w:eastAsia="Calibri" w:hAnsi="Calibri" w:cs="Times New Roman"/>
        </w:rPr>
        <w:t>inviata</w:t>
      </w:r>
      <w:r w:rsidR="003B76E2" w:rsidRPr="007115CA">
        <w:rPr>
          <w:rFonts w:ascii="Calibri" w:eastAsia="Calibri" w:hAnsi="Calibri" w:cs="Times New Roman"/>
        </w:rPr>
        <w:t xml:space="preserve"> a: </w:t>
      </w:r>
    </w:p>
    <w:p w14:paraId="10FB1BF1" w14:textId="77777777" w:rsidR="005756FD" w:rsidRDefault="005756FD" w:rsidP="005756FD">
      <w:pPr>
        <w:spacing w:after="0" w:line="360" w:lineRule="auto"/>
        <w:jc w:val="center"/>
        <w:rPr>
          <w:color w:val="000000" w:themeColor="text1"/>
        </w:rPr>
      </w:pPr>
      <w:r>
        <w:rPr>
          <w:color w:val="000000" w:themeColor="text1"/>
        </w:rPr>
        <w:t>A</w:t>
      </w:r>
      <w:r w:rsidRPr="00A93C27">
        <w:rPr>
          <w:color w:val="000000" w:themeColor="text1"/>
        </w:rPr>
        <w:t>ssociazione On The Road ONLUS</w:t>
      </w:r>
    </w:p>
    <w:p w14:paraId="0C6B9504" w14:textId="77777777" w:rsidR="005756FD" w:rsidRDefault="005756FD" w:rsidP="005756FD">
      <w:pPr>
        <w:spacing w:after="0" w:line="360" w:lineRule="auto"/>
        <w:jc w:val="center"/>
        <w:rPr>
          <w:color w:val="000000" w:themeColor="text1"/>
        </w:rPr>
      </w:pPr>
      <w:r>
        <w:rPr>
          <w:color w:val="000000" w:themeColor="text1"/>
        </w:rPr>
        <w:t>C</w:t>
      </w:r>
      <w:r w:rsidRPr="00A93C27">
        <w:rPr>
          <w:color w:val="000000" w:themeColor="text1"/>
        </w:rPr>
        <w:t>ontrada San Giovanni n. 2</w:t>
      </w:r>
    </w:p>
    <w:p w14:paraId="1640713B" w14:textId="77777777" w:rsidR="005756FD" w:rsidRDefault="005756FD" w:rsidP="005756FD">
      <w:pPr>
        <w:spacing w:after="0" w:line="360" w:lineRule="auto"/>
        <w:jc w:val="center"/>
      </w:pPr>
      <w:r w:rsidRPr="00A93C27">
        <w:rPr>
          <w:color w:val="000000" w:themeColor="text1"/>
        </w:rPr>
        <w:t>63074 San Ben</w:t>
      </w:r>
      <w:r>
        <w:rPr>
          <w:color w:val="000000" w:themeColor="text1"/>
        </w:rPr>
        <w:t>e</w:t>
      </w:r>
      <w:r w:rsidRPr="00A93C27">
        <w:rPr>
          <w:color w:val="000000" w:themeColor="text1"/>
        </w:rPr>
        <w:t>detto del Tronto (AP)</w:t>
      </w:r>
    </w:p>
    <w:p w14:paraId="41448F71" w14:textId="2F53E521" w:rsidR="00C634D0" w:rsidRDefault="00C634D0" w:rsidP="00D34A65">
      <w:pPr>
        <w:autoSpaceDE w:val="0"/>
        <w:autoSpaceDN w:val="0"/>
        <w:adjustRightInd w:val="0"/>
        <w:spacing w:after="0" w:line="360" w:lineRule="auto"/>
        <w:ind w:left="426"/>
        <w:jc w:val="both"/>
        <w:rPr>
          <w:rFonts w:ascii="Calibri" w:eastAsia="Calibri" w:hAnsi="Calibri" w:cs="Times New Roman"/>
        </w:rPr>
      </w:pPr>
      <w:r w:rsidRPr="00C634D0">
        <w:rPr>
          <w:rFonts w:ascii="Calibri" w:eastAsia="Calibri" w:hAnsi="Calibri" w:cs="Times New Roman"/>
        </w:rPr>
        <w:t xml:space="preserve">esclusivamente via </w:t>
      </w:r>
      <w:r w:rsidR="005756FD">
        <w:rPr>
          <w:rFonts w:ascii="Calibri" w:eastAsia="Calibri" w:hAnsi="Calibri" w:cs="Times New Roman"/>
        </w:rPr>
        <w:t>PEC</w:t>
      </w:r>
      <w:r w:rsidRPr="00C634D0">
        <w:rPr>
          <w:rFonts w:ascii="Calibri" w:eastAsia="Calibri" w:hAnsi="Calibri" w:cs="Times New Roman"/>
        </w:rPr>
        <w:t xml:space="preserve">, all’indirizzo: </w:t>
      </w:r>
      <w:r w:rsidR="005756FD" w:rsidRPr="005756FD">
        <w:t>ontheroadonlus@pec.it</w:t>
      </w:r>
      <w:r w:rsidRPr="00C634D0">
        <w:rPr>
          <w:rFonts w:ascii="Calibri" w:eastAsia="Calibri" w:hAnsi="Calibri" w:cs="Times New Roman"/>
        </w:rPr>
        <w:t xml:space="preserve"> con il seguente</w:t>
      </w:r>
      <w:r>
        <w:rPr>
          <w:rFonts w:ascii="Calibri" w:eastAsia="Calibri" w:hAnsi="Calibri" w:cs="Times New Roman"/>
        </w:rPr>
        <w:t xml:space="preserve"> </w:t>
      </w:r>
      <w:r w:rsidRPr="00C634D0">
        <w:rPr>
          <w:rFonts w:ascii="Calibri" w:eastAsia="Calibri" w:hAnsi="Calibri" w:cs="Times New Roman"/>
        </w:rPr>
        <w:t xml:space="preserve">oggetto: </w:t>
      </w:r>
      <w:proofErr w:type="gramStart"/>
      <w:r w:rsidRPr="00C634D0">
        <w:rPr>
          <w:rFonts w:ascii="Calibri" w:eastAsia="Calibri" w:hAnsi="Calibri" w:cs="Times New Roman"/>
        </w:rPr>
        <w:t>“[ Mittente</w:t>
      </w:r>
      <w:proofErr w:type="gramEnd"/>
      <w:r w:rsidRPr="00C634D0">
        <w:rPr>
          <w:rFonts w:ascii="Calibri" w:eastAsia="Calibri" w:hAnsi="Calibri" w:cs="Times New Roman"/>
        </w:rPr>
        <w:t xml:space="preserve"> ] </w:t>
      </w:r>
      <w:r>
        <w:rPr>
          <w:rFonts w:ascii="Calibri" w:eastAsia="Calibri" w:hAnsi="Calibri" w:cs="Times New Roman"/>
        </w:rPr>
        <w:t>–</w:t>
      </w:r>
      <w:r w:rsidRPr="00C634D0">
        <w:rPr>
          <w:rFonts w:ascii="Calibri" w:eastAsia="Calibri" w:hAnsi="Calibri" w:cs="Times New Roman"/>
        </w:rPr>
        <w:t xml:space="preserve"> </w:t>
      </w:r>
      <w:r w:rsidR="005756FD" w:rsidRPr="00412E12">
        <w:rPr>
          <w:b/>
          <w:caps/>
        </w:rPr>
        <w:t>MANIFESTARE INTERESSE PER L’AFFIDAMENTO DEL SERVIZIO DI Organizzazione di un living lab a sostegno dell'integrazione sociale ed educativa</w:t>
      </w:r>
      <w:r w:rsidR="005756FD">
        <w:rPr>
          <w:b/>
          <w:caps/>
        </w:rPr>
        <w:t xml:space="preserve"> - </w:t>
      </w:r>
      <w:r w:rsidR="005756FD" w:rsidRPr="00412E12">
        <w:rPr>
          <w:b/>
          <w:caps/>
        </w:rPr>
        <w:t xml:space="preserve">CUP B79F18001310007– CIG </w:t>
      </w:r>
      <w:r w:rsidR="00A5019F" w:rsidRPr="00A5019F">
        <w:rPr>
          <w:b/>
          <w:caps/>
        </w:rPr>
        <w:t>ZD7285709E</w:t>
      </w:r>
      <w:r w:rsidRPr="00A5019F">
        <w:rPr>
          <w:rFonts w:ascii="Calibri" w:eastAsia="Calibri" w:hAnsi="Calibri" w:cs="Times New Roman"/>
        </w:rPr>
        <w:t>”,</w:t>
      </w:r>
      <w:r>
        <w:rPr>
          <w:rFonts w:ascii="Calibri" w:eastAsia="Calibri" w:hAnsi="Calibri" w:cs="Times New Roman"/>
        </w:rPr>
        <w:t xml:space="preserve"> </w:t>
      </w:r>
      <w:r w:rsidRPr="00CA2355">
        <w:rPr>
          <w:rFonts w:ascii="Calibri" w:eastAsia="Calibri" w:hAnsi="Calibri" w:cs="Times New Roman"/>
          <w:b/>
        </w:rPr>
        <w:t xml:space="preserve">entro le ore 12:00 del </w:t>
      </w:r>
      <w:r w:rsidR="00810C0D" w:rsidRPr="00A5019F">
        <w:rPr>
          <w:rFonts w:ascii="Calibri" w:eastAsia="Calibri" w:hAnsi="Calibri" w:cs="Times New Roman"/>
          <w:b/>
        </w:rPr>
        <w:t>23</w:t>
      </w:r>
      <w:r w:rsidR="00CA2355" w:rsidRPr="00A5019F">
        <w:rPr>
          <w:rFonts w:ascii="Calibri" w:eastAsia="Calibri" w:hAnsi="Calibri" w:cs="Times New Roman"/>
          <w:b/>
        </w:rPr>
        <w:t>/0</w:t>
      </w:r>
      <w:r w:rsidR="00810C0D" w:rsidRPr="00A5019F">
        <w:rPr>
          <w:rFonts w:ascii="Calibri" w:eastAsia="Calibri" w:hAnsi="Calibri" w:cs="Times New Roman"/>
          <w:b/>
        </w:rPr>
        <w:t>8</w:t>
      </w:r>
      <w:r w:rsidR="00CA2355" w:rsidRPr="00A5019F">
        <w:rPr>
          <w:rFonts w:ascii="Calibri" w:eastAsia="Calibri" w:hAnsi="Calibri" w:cs="Times New Roman"/>
          <w:b/>
        </w:rPr>
        <w:t>/201</w:t>
      </w:r>
      <w:r w:rsidR="00810C0D" w:rsidRPr="00A5019F">
        <w:rPr>
          <w:rFonts w:ascii="Calibri" w:eastAsia="Calibri" w:hAnsi="Calibri" w:cs="Times New Roman"/>
          <w:b/>
        </w:rPr>
        <w:t>9</w:t>
      </w:r>
      <w:r w:rsidR="00CA2355" w:rsidRPr="00A5019F">
        <w:rPr>
          <w:rFonts w:ascii="Calibri" w:eastAsia="Calibri" w:hAnsi="Calibri" w:cs="Times New Roman"/>
          <w:b/>
        </w:rPr>
        <w:t>.</w:t>
      </w:r>
    </w:p>
    <w:p w14:paraId="7E3FC5ED" w14:textId="77777777" w:rsidR="00273703" w:rsidRDefault="00C634D0" w:rsidP="00D34A65">
      <w:pPr>
        <w:autoSpaceDE w:val="0"/>
        <w:autoSpaceDN w:val="0"/>
        <w:adjustRightInd w:val="0"/>
        <w:spacing w:after="0" w:line="360" w:lineRule="auto"/>
        <w:ind w:left="426"/>
        <w:jc w:val="both"/>
        <w:rPr>
          <w:rFonts w:ascii="Calibri" w:hAnsi="Calibri" w:cs="Calibri"/>
        </w:rPr>
      </w:pPr>
      <w:r>
        <w:rPr>
          <w:rFonts w:ascii="Calibri" w:hAnsi="Calibri" w:cs="Calibri"/>
        </w:rPr>
        <w:t xml:space="preserve">La documentazione da trasmettere comprende, a pena di nullità </w:t>
      </w:r>
      <w:r w:rsidR="00273703">
        <w:rPr>
          <w:rFonts w:ascii="Calibri" w:hAnsi="Calibri" w:cs="Calibri"/>
        </w:rPr>
        <w:t>della candidatura:</w:t>
      </w:r>
      <w:r>
        <w:rPr>
          <w:rFonts w:ascii="Calibri" w:hAnsi="Calibri" w:cs="Calibri"/>
        </w:rPr>
        <w:t xml:space="preserve"> </w:t>
      </w:r>
    </w:p>
    <w:p w14:paraId="6F991A2B" w14:textId="77777777" w:rsidR="00273703" w:rsidRDefault="00C634D0" w:rsidP="00D34A65">
      <w:pPr>
        <w:pStyle w:val="Paragrafoelenco"/>
        <w:numPr>
          <w:ilvl w:val="1"/>
          <w:numId w:val="15"/>
        </w:numPr>
        <w:autoSpaceDE w:val="0"/>
        <w:autoSpaceDN w:val="0"/>
        <w:adjustRightInd w:val="0"/>
        <w:spacing w:after="0" w:line="360" w:lineRule="auto"/>
        <w:ind w:left="851" w:hanging="425"/>
        <w:jc w:val="both"/>
        <w:rPr>
          <w:rFonts w:ascii="Calibri" w:hAnsi="Calibri" w:cs="Calibri"/>
        </w:rPr>
      </w:pPr>
      <w:r w:rsidRPr="00273703">
        <w:rPr>
          <w:rFonts w:ascii="Calibri" w:hAnsi="Calibri" w:cs="Calibri"/>
        </w:rPr>
        <w:t>la domanda di partecipazion</w:t>
      </w:r>
      <w:r w:rsidR="00273703">
        <w:rPr>
          <w:rFonts w:ascii="Calibri" w:hAnsi="Calibri" w:cs="Calibri"/>
        </w:rPr>
        <w:t>e alla procedura di selezione (Allegato A.1)</w:t>
      </w:r>
      <w:r w:rsidR="005756FD">
        <w:rPr>
          <w:rFonts w:ascii="Calibri" w:hAnsi="Calibri" w:cs="Calibri"/>
        </w:rPr>
        <w:t>;</w:t>
      </w:r>
    </w:p>
    <w:p w14:paraId="5F8DD43D" w14:textId="77777777" w:rsidR="00273703" w:rsidRDefault="00273703" w:rsidP="00D34A65">
      <w:pPr>
        <w:pStyle w:val="Paragrafoelenco"/>
        <w:numPr>
          <w:ilvl w:val="1"/>
          <w:numId w:val="15"/>
        </w:numPr>
        <w:autoSpaceDE w:val="0"/>
        <w:autoSpaceDN w:val="0"/>
        <w:adjustRightInd w:val="0"/>
        <w:spacing w:after="0" w:line="360" w:lineRule="auto"/>
        <w:ind w:left="851" w:hanging="425"/>
        <w:jc w:val="both"/>
        <w:rPr>
          <w:rFonts w:ascii="Calibri" w:hAnsi="Calibri" w:cs="Calibri"/>
        </w:rPr>
      </w:pPr>
      <w:r>
        <w:rPr>
          <w:rFonts w:ascii="Calibri" w:hAnsi="Calibri" w:cs="Calibri"/>
        </w:rPr>
        <w:t xml:space="preserve">la </w:t>
      </w:r>
      <w:r w:rsidR="005756FD">
        <w:rPr>
          <w:rFonts w:ascii="Calibri" w:eastAsia="Calibri" w:hAnsi="Calibri" w:cs="Calibri"/>
        </w:rPr>
        <w:t>d</w:t>
      </w:r>
      <w:r w:rsidRPr="00CF436C">
        <w:rPr>
          <w:rFonts w:ascii="Calibri" w:eastAsia="Calibri" w:hAnsi="Calibri" w:cs="Calibri"/>
        </w:rPr>
        <w:t xml:space="preserve">ichiarazione sostitutiva possesso requisiti </w:t>
      </w:r>
      <w:r>
        <w:rPr>
          <w:rFonts w:ascii="Calibri" w:eastAsia="Calibri" w:hAnsi="Calibri" w:cs="Calibri"/>
        </w:rPr>
        <w:t>e inesistenza delle</w:t>
      </w:r>
      <w:r w:rsidRPr="00CF436C">
        <w:rPr>
          <w:rFonts w:ascii="Calibri" w:eastAsia="Calibri" w:hAnsi="Calibri" w:cs="Calibri"/>
        </w:rPr>
        <w:t xml:space="preserve"> cause di esclusione ex art.80 DL.50/16</w:t>
      </w:r>
      <w:r w:rsidR="00C634D0" w:rsidRPr="00273703">
        <w:rPr>
          <w:rFonts w:ascii="Calibri" w:hAnsi="Calibri" w:cs="Calibri"/>
        </w:rPr>
        <w:t>)</w:t>
      </w:r>
      <w:r w:rsidR="005756FD">
        <w:rPr>
          <w:rFonts w:ascii="Calibri" w:hAnsi="Calibri" w:cs="Calibri"/>
        </w:rPr>
        <w:t xml:space="preserve"> </w:t>
      </w:r>
      <w:r>
        <w:rPr>
          <w:rFonts w:ascii="Calibri" w:hAnsi="Calibri" w:cs="Calibri"/>
        </w:rPr>
        <w:t>- (Allegato A.2)</w:t>
      </w:r>
      <w:r w:rsidR="005756FD">
        <w:rPr>
          <w:rFonts w:ascii="Calibri" w:hAnsi="Calibri" w:cs="Calibri"/>
        </w:rPr>
        <w:t>.</w:t>
      </w:r>
    </w:p>
    <w:p w14:paraId="5F14024C" w14:textId="77777777" w:rsidR="00B84752" w:rsidRPr="00273703" w:rsidRDefault="00273703" w:rsidP="00D34A65">
      <w:pPr>
        <w:spacing w:after="0" w:line="360" w:lineRule="auto"/>
        <w:ind w:left="426"/>
        <w:jc w:val="both"/>
        <w:rPr>
          <w:rFonts w:ascii="Calibri" w:hAnsi="Calibri" w:cs="Calibri"/>
        </w:rPr>
      </w:pPr>
      <w:r w:rsidRPr="00273703">
        <w:rPr>
          <w:rFonts w:ascii="Calibri" w:hAnsi="Calibri" w:cs="Calibri"/>
        </w:rPr>
        <w:t xml:space="preserve">Entrambi i documenti dovranno </w:t>
      </w:r>
      <w:r w:rsidR="00C634D0" w:rsidRPr="00273703">
        <w:rPr>
          <w:rFonts w:ascii="Calibri" w:hAnsi="Calibri" w:cs="Calibri"/>
        </w:rPr>
        <w:t>essere compilat</w:t>
      </w:r>
      <w:r w:rsidRPr="00273703">
        <w:rPr>
          <w:rFonts w:ascii="Calibri" w:hAnsi="Calibri" w:cs="Calibri"/>
        </w:rPr>
        <w:t>i</w:t>
      </w:r>
      <w:r w:rsidR="00C634D0" w:rsidRPr="00273703">
        <w:rPr>
          <w:rFonts w:ascii="Calibri" w:hAnsi="Calibri" w:cs="Calibri"/>
        </w:rPr>
        <w:t xml:space="preserve"> e firmat</w:t>
      </w:r>
      <w:r w:rsidRPr="00273703">
        <w:rPr>
          <w:rFonts w:ascii="Calibri" w:hAnsi="Calibri" w:cs="Calibri"/>
        </w:rPr>
        <w:t>i</w:t>
      </w:r>
      <w:r w:rsidR="00C634D0" w:rsidRPr="00273703">
        <w:rPr>
          <w:rFonts w:ascii="Calibri" w:hAnsi="Calibri" w:cs="Calibri"/>
        </w:rPr>
        <w:t xml:space="preserve"> digitalmente dal legale rappresentante dell’istante (in </w:t>
      </w:r>
      <w:proofErr w:type="gramStart"/>
      <w:r w:rsidR="00C634D0" w:rsidRPr="00273703">
        <w:rPr>
          <w:rFonts w:ascii="Calibri" w:hAnsi="Calibri" w:cs="Calibri"/>
        </w:rPr>
        <w:t>formato</w:t>
      </w:r>
      <w:r w:rsidR="005756FD">
        <w:rPr>
          <w:rFonts w:ascii="Calibri" w:hAnsi="Calibri" w:cs="Calibri"/>
        </w:rPr>
        <w:t xml:space="preserve"> </w:t>
      </w:r>
      <w:r w:rsidR="00C634D0" w:rsidRPr="00273703">
        <w:rPr>
          <w:rFonts w:ascii="Calibri" w:hAnsi="Calibri" w:cs="Calibri"/>
        </w:rPr>
        <w:t>.p</w:t>
      </w:r>
      <w:proofErr w:type="gramEnd"/>
      <w:r w:rsidR="00C634D0" w:rsidRPr="00273703">
        <w:rPr>
          <w:rFonts w:ascii="Calibri" w:hAnsi="Calibri" w:cs="Calibri"/>
        </w:rPr>
        <w:t xml:space="preserve">7m , o in formato .pdf), e allegata al messaggio </w:t>
      </w:r>
      <w:r w:rsidR="005756FD">
        <w:rPr>
          <w:rFonts w:ascii="Calibri" w:hAnsi="Calibri" w:cs="Calibri"/>
        </w:rPr>
        <w:t>PEC</w:t>
      </w:r>
      <w:r w:rsidR="00C634D0" w:rsidRPr="00273703">
        <w:rPr>
          <w:rFonts w:ascii="Calibri" w:hAnsi="Calibri" w:cs="Calibri"/>
        </w:rPr>
        <w:t>.</w:t>
      </w:r>
      <w:r w:rsidR="005756FD">
        <w:rPr>
          <w:rFonts w:ascii="Calibri" w:hAnsi="Calibri" w:cs="Calibri"/>
        </w:rPr>
        <w:t xml:space="preserve"> </w:t>
      </w:r>
      <w:r w:rsidR="00B84752">
        <w:rPr>
          <w:rFonts w:ascii="Calibri" w:hAnsi="Calibri" w:cs="Calibri"/>
        </w:rPr>
        <w:t>Alla PEC dovrà altresì essere allegato un documento di identità in corso di validità del dichiarante.</w:t>
      </w:r>
    </w:p>
    <w:p w14:paraId="1DA90B28" w14:textId="77777777" w:rsidR="00273703" w:rsidRDefault="00273703" w:rsidP="00D34A65">
      <w:pPr>
        <w:spacing w:after="0" w:line="360" w:lineRule="auto"/>
        <w:ind w:left="426"/>
        <w:jc w:val="both"/>
        <w:rPr>
          <w:rFonts w:ascii="Calibri" w:eastAsia="Calibri" w:hAnsi="Calibri" w:cs="Times New Roman"/>
        </w:rPr>
      </w:pPr>
    </w:p>
    <w:p w14:paraId="791DC66F" w14:textId="77777777" w:rsidR="003B76E2" w:rsidRPr="00172074" w:rsidRDefault="00172074" w:rsidP="00D34A65">
      <w:pPr>
        <w:pStyle w:val="Paragrafoelenco"/>
        <w:numPr>
          <w:ilvl w:val="0"/>
          <w:numId w:val="7"/>
        </w:numPr>
        <w:spacing w:after="0" w:line="360" w:lineRule="auto"/>
        <w:ind w:left="426" w:hanging="426"/>
        <w:rPr>
          <w:b/>
        </w:rPr>
      </w:pPr>
      <w:r w:rsidRPr="00172074">
        <w:rPr>
          <w:b/>
        </w:rPr>
        <w:t>Riserve</w:t>
      </w:r>
    </w:p>
    <w:p w14:paraId="0652866A" w14:textId="77777777" w:rsidR="00172074" w:rsidRPr="00DB45A7" w:rsidRDefault="005756FD" w:rsidP="00D34A65">
      <w:pPr>
        <w:spacing w:after="0" w:line="360" w:lineRule="auto"/>
        <w:ind w:left="426"/>
        <w:jc w:val="both"/>
        <w:rPr>
          <w:rFonts w:cstheme="minorHAnsi"/>
        </w:rPr>
      </w:pPr>
      <w:r>
        <w:t>L’Associazione On The Road ONLUS</w:t>
      </w:r>
      <w:r w:rsidR="00172074" w:rsidRPr="00DB45A7">
        <w:rPr>
          <w:rFonts w:cstheme="minorHAnsi"/>
        </w:rPr>
        <w:t xml:space="preserve"> si riserva, la facoltà:</w:t>
      </w:r>
    </w:p>
    <w:p w14:paraId="26FB4E2D" w14:textId="77777777" w:rsidR="00172074" w:rsidRPr="00DB45A7" w:rsidRDefault="00172074" w:rsidP="00D34A65">
      <w:pPr>
        <w:pStyle w:val="Paragrafoelenco"/>
        <w:numPr>
          <w:ilvl w:val="0"/>
          <w:numId w:val="12"/>
        </w:numPr>
        <w:suppressAutoHyphens/>
        <w:spacing w:after="0" w:line="360" w:lineRule="auto"/>
        <w:ind w:left="852" w:hanging="426"/>
        <w:jc w:val="both"/>
        <w:rPr>
          <w:rFonts w:cstheme="minorHAnsi"/>
        </w:rPr>
      </w:pPr>
      <w:r w:rsidRPr="00DB45A7">
        <w:rPr>
          <w:rFonts w:cstheme="minorHAnsi"/>
        </w:rPr>
        <w:t xml:space="preserve">di non procedere all’aggiudicazione nel caso in cui nessuna offerta sia ritenuta idonea, in tali ipotesi i concorrenti non avranno diritto ad alcun risarcimento o indennizzo di sorta; </w:t>
      </w:r>
    </w:p>
    <w:p w14:paraId="11F2DAA2" w14:textId="77777777" w:rsidR="00172074" w:rsidRPr="00DB45A7" w:rsidRDefault="00172074" w:rsidP="00D34A65">
      <w:pPr>
        <w:pStyle w:val="Paragrafoelenco"/>
        <w:numPr>
          <w:ilvl w:val="0"/>
          <w:numId w:val="12"/>
        </w:numPr>
        <w:suppressAutoHyphens/>
        <w:spacing w:after="0" w:line="360" w:lineRule="auto"/>
        <w:ind w:left="852" w:hanging="426"/>
        <w:jc w:val="both"/>
        <w:rPr>
          <w:rFonts w:cstheme="minorHAnsi"/>
        </w:rPr>
      </w:pPr>
      <w:r w:rsidRPr="00DB45A7">
        <w:rPr>
          <w:rFonts w:cstheme="minorHAnsi"/>
        </w:rPr>
        <w:t>di procedere all’ aggiudicazione anche nel caso di una sola offerta valida, sempre che sia ritenuta congrua e conveniente;</w:t>
      </w:r>
    </w:p>
    <w:p w14:paraId="2CBA3ADD" w14:textId="77777777" w:rsidR="00172074" w:rsidRPr="00DB45A7" w:rsidRDefault="00172074" w:rsidP="00D34A65">
      <w:pPr>
        <w:pStyle w:val="Paragrafoelenco"/>
        <w:numPr>
          <w:ilvl w:val="0"/>
          <w:numId w:val="12"/>
        </w:numPr>
        <w:suppressAutoHyphens/>
        <w:spacing w:after="0" w:line="360" w:lineRule="auto"/>
        <w:ind w:left="852" w:hanging="426"/>
        <w:jc w:val="both"/>
        <w:rPr>
          <w:rFonts w:cstheme="minorHAnsi"/>
        </w:rPr>
      </w:pPr>
      <w:r w:rsidRPr="00DB45A7">
        <w:rPr>
          <w:rFonts w:cstheme="minorHAnsi"/>
        </w:rPr>
        <w:t>sospendere, re-indire, non aggiudicare o annullare la gara motivatamente.</w:t>
      </w:r>
    </w:p>
    <w:p w14:paraId="7F710B18" w14:textId="77777777" w:rsidR="00172074" w:rsidRPr="00DB45A7" w:rsidRDefault="00172074" w:rsidP="00D34A65">
      <w:pPr>
        <w:spacing w:after="0" w:line="360" w:lineRule="auto"/>
        <w:ind w:left="426"/>
        <w:jc w:val="both"/>
        <w:rPr>
          <w:rFonts w:cstheme="minorHAnsi"/>
        </w:rPr>
      </w:pPr>
      <w:r w:rsidRPr="00DB45A7">
        <w:rPr>
          <w:rFonts w:cstheme="minorHAnsi"/>
        </w:rPr>
        <w:t>In caso di discordanza fra le indicazioni dell’offerta in cifre ed in lettere, verrà considerata l’offerta più favorevole.</w:t>
      </w:r>
    </w:p>
    <w:p w14:paraId="2EC39D9E" w14:textId="77777777" w:rsidR="00172074" w:rsidRPr="00DB45A7" w:rsidRDefault="00172074" w:rsidP="00D34A65">
      <w:pPr>
        <w:spacing w:after="0" w:line="360" w:lineRule="auto"/>
        <w:ind w:left="426"/>
        <w:jc w:val="both"/>
        <w:rPr>
          <w:rFonts w:cstheme="minorHAnsi"/>
        </w:rPr>
      </w:pPr>
      <w:r w:rsidRPr="00DB45A7">
        <w:rPr>
          <w:rFonts w:cstheme="minorHAnsi"/>
        </w:rPr>
        <w:t xml:space="preserve">Si segnala che in caso di risoluzione del contratto sarà facoltà </w:t>
      </w:r>
      <w:r w:rsidR="005756FD">
        <w:rPr>
          <w:rFonts w:cstheme="minorHAnsi"/>
        </w:rPr>
        <w:t>dell</w:t>
      </w:r>
      <w:r w:rsidR="005756FD">
        <w:t>’Associazione On The Road ONLUS</w:t>
      </w:r>
      <w:r w:rsidR="005756FD" w:rsidRPr="00DB45A7">
        <w:rPr>
          <w:rFonts w:cstheme="minorHAnsi"/>
        </w:rPr>
        <w:t xml:space="preserve"> </w:t>
      </w:r>
      <w:r w:rsidRPr="00DB45A7">
        <w:rPr>
          <w:rFonts w:cstheme="minorHAnsi"/>
        </w:rPr>
        <w:t>aggiudicare al secondo in graduatoria.</w:t>
      </w:r>
    </w:p>
    <w:p w14:paraId="218280A8" w14:textId="77777777" w:rsidR="003B76E2" w:rsidRDefault="003B76E2" w:rsidP="00D34A65">
      <w:pPr>
        <w:spacing w:after="0" w:line="360" w:lineRule="auto"/>
      </w:pPr>
    </w:p>
    <w:p w14:paraId="268E60BC" w14:textId="77777777" w:rsidR="003B76E2" w:rsidRPr="00172074" w:rsidRDefault="00172074" w:rsidP="00D34A65">
      <w:pPr>
        <w:pStyle w:val="Paragrafoelenco"/>
        <w:numPr>
          <w:ilvl w:val="0"/>
          <w:numId w:val="7"/>
        </w:numPr>
        <w:spacing w:after="0" w:line="360" w:lineRule="auto"/>
        <w:ind w:left="426" w:hanging="426"/>
        <w:rPr>
          <w:b/>
        </w:rPr>
      </w:pPr>
      <w:r w:rsidRPr="00172074">
        <w:rPr>
          <w:b/>
        </w:rPr>
        <w:t>Foro Competente</w:t>
      </w:r>
    </w:p>
    <w:p w14:paraId="3F21CC83" w14:textId="77777777" w:rsidR="00172074" w:rsidRDefault="00172074" w:rsidP="00D34A65">
      <w:pPr>
        <w:pStyle w:val="Paragrafoelenco"/>
        <w:spacing w:after="0" w:line="360" w:lineRule="auto"/>
        <w:ind w:left="426"/>
      </w:pPr>
      <w:r>
        <w:t xml:space="preserve">Qualsiasi controversia dovesse insorgere tra </w:t>
      </w:r>
      <w:r w:rsidR="005756FD">
        <w:t>l’Associazione On The Road ONLUS</w:t>
      </w:r>
      <w:r>
        <w:t xml:space="preserve"> e la società</w:t>
      </w:r>
      <w:r w:rsidR="005756FD">
        <w:t xml:space="preserve"> a</w:t>
      </w:r>
      <w:r>
        <w:t xml:space="preserve">ggiudicatrice, relativamente all’interpretazione del contratto e/o all’esecuzione e/o alla cessazione per qualsiasi causa dello stesso, sarà demandata alla competenza esclusiva del Foro </w:t>
      </w:r>
      <w:r w:rsidRPr="00956EE9">
        <w:t xml:space="preserve">di </w:t>
      </w:r>
      <w:r w:rsidR="005756FD" w:rsidRPr="00956EE9">
        <w:rPr>
          <w:color w:val="FF0000"/>
        </w:rPr>
        <w:t>Ascoli Piceno</w:t>
      </w:r>
      <w:r>
        <w:t>.</w:t>
      </w:r>
    </w:p>
    <w:p w14:paraId="0EAF8A9F" w14:textId="77777777" w:rsidR="00172074" w:rsidRDefault="00172074" w:rsidP="00D34A65">
      <w:pPr>
        <w:pStyle w:val="Paragrafoelenco"/>
        <w:spacing w:after="0" w:line="360" w:lineRule="auto"/>
        <w:ind w:left="426"/>
      </w:pPr>
    </w:p>
    <w:p w14:paraId="7F659EBE" w14:textId="77777777" w:rsidR="00172074" w:rsidRPr="00172074" w:rsidRDefault="00172074" w:rsidP="00D34A65">
      <w:pPr>
        <w:pStyle w:val="Paragrafoelenco"/>
        <w:numPr>
          <w:ilvl w:val="0"/>
          <w:numId w:val="7"/>
        </w:numPr>
        <w:spacing w:after="0" w:line="360" w:lineRule="auto"/>
        <w:ind w:left="426" w:hanging="426"/>
        <w:rPr>
          <w:b/>
        </w:rPr>
      </w:pPr>
      <w:r w:rsidRPr="00172074">
        <w:rPr>
          <w:b/>
        </w:rPr>
        <w:t>Trattamento dei dati personali</w:t>
      </w:r>
    </w:p>
    <w:p w14:paraId="7887ECEF" w14:textId="77777777" w:rsidR="00ED6333" w:rsidRDefault="00ED6333" w:rsidP="00ED6333">
      <w:pPr>
        <w:spacing w:after="0" w:line="360" w:lineRule="auto"/>
        <w:ind w:left="426"/>
      </w:pPr>
      <w:r>
        <w:lastRenderedPageBreak/>
        <w:t xml:space="preserve">Ai sensi del Nuovo Regolamento Generale Privacy Europeo, GDPR 679/2016 i dati personali, forniti e raccolti in occasione della presente procedura, saranno trattati esclusivamente in funzione e per i fini della gara medesima e saranno conservati presso le sedi dell’Associazione On The Road ONLUS. </w:t>
      </w:r>
    </w:p>
    <w:p w14:paraId="11998E3B" w14:textId="77777777" w:rsidR="00ED6333" w:rsidRDefault="00ED6333" w:rsidP="00ED6333">
      <w:pPr>
        <w:spacing w:after="0" w:line="360" w:lineRule="auto"/>
        <w:ind w:left="426"/>
      </w:pPr>
      <w:r>
        <w:t>I medesimi dati possono essere comunicati esclusivamente alle altre Amministrazioni pubbliche direttamente interessate alle procedure di attuazione del progetto.</w:t>
      </w:r>
    </w:p>
    <w:p w14:paraId="4AF21538" w14:textId="77777777" w:rsidR="003B76E2" w:rsidRDefault="00ED6333" w:rsidP="00ED6333">
      <w:pPr>
        <w:spacing w:after="0" w:line="360" w:lineRule="auto"/>
        <w:ind w:left="426"/>
      </w:pPr>
      <w:r>
        <w:t>Il trattamento dei dati personali viene eseguito sia in modalità automatizzata che cartacea: in relazione ai suddetti dati, l'interessato può esercitare i diritti ai sensi del su richiamato Nuovo Regolamento Generale Privacy Europeo, GDPR 679/2016.</w:t>
      </w:r>
    </w:p>
    <w:p w14:paraId="4424F07E" w14:textId="77777777" w:rsidR="00ED6333" w:rsidRDefault="00ED6333" w:rsidP="00ED6333">
      <w:pPr>
        <w:spacing w:after="0" w:line="360" w:lineRule="auto"/>
        <w:ind w:left="426"/>
      </w:pPr>
    </w:p>
    <w:p w14:paraId="582AE1DF" w14:textId="77777777" w:rsidR="003B76E2" w:rsidRPr="00BE3C88" w:rsidRDefault="00BE3C88" w:rsidP="00D34A65">
      <w:pPr>
        <w:pStyle w:val="Paragrafoelenco"/>
        <w:numPr>
          <w:ilvl w:val="0"/>
          <w:numId w:val="7"/>
        </w:numPr>
        <w:spacing w:after="0" w:line="360" w:lineRule="auto"/>
        <w:ind w:left="426" w:hanging="426"/>
        <w:rPr>
          <w:b/>
        </w:rPr>
      </w:pPr>
      <w:r w:rsidRPr="00BE3C88">
        <w:rPr>
          <w:b/>
        </w:rPr>
        <w:t>Disposizioni finali</w:t>
      </w:r>
    </w:p>
    <w:p w14:paraId="00280886" w14:textId="77777777" w:rsidR="00BE3C88" w:rsidRPr="00DB45A7" w:rsidRDefault="00BE3C88" w:rsidP="00D34A65">
      <w:pPr>
        <w:shd w:val="clear" w:color="auto" w:fill="FFFFFF"/>
        <w:spacing w:after="0" w:line="360" w:lineRule="auto"/>
        <w:ind w:left="426"/>
        <w:jc w:val="both"/>
        <w:rPr>
          <w:rFonts w:cstheme="minorHAnsi"/>
        </w:rPr>
      </w:pPr>
      <w:r w:rsidRPr="00DB45A7">
        <w:rPr>
          <w:rFonts w:cstheme="minorHAnsi"/>
          <w:color w:val="000000"/>
        </w:rPr>
        <w:t xml:space="preserve">Per quanto non espressamente contemplato nel presente </w:t>
      </w:r>
      <w:r>
        <w:rPr>
          <w:rFonts w:cstheme="minorHAnsi"/>
          <w:color w:val="000000"/>
        </w:rPr>
        <w:t>invito</w:t>
      </w:r>
      <w:r w:rsidRPr="00DB45A7">
        <w:rPr>
          <w:rFonts w:cstheme="minorHAnsi"/>
          <w:color w:val="000000"/>
        </w:rPr>
        <w:t xml:space="preserve"> sono applicabili le disposizioni contenute nelle vigenti normative, disciplinanti la materia.</w:t>
      </w:r>
    </w:p>
    <w:p w14:paraId="1ADBAE5C" w14:textId="77777777" w:rsidR="00BE3C88" w:rsidRDefault="00BE3C88" w:rsidP="00D34A65">
      <w:pPr>
        <w:shd w:val="clear" w:color="auto" w:fill="FFFFFF"/>
        <w:spacing w:after="0" w:line="360" w:lineRule="auto"/>
        <w:ind w:left="426"/>
        <w:jc w:val="both"/>
      </w:pPr>
      <w:bookmarkStart w:id="1" w:name="__DdeLink__260_1538443164"/>
      <w:r w:rsidRPr="00DB45A7">
        <w:rPr>
          <w:rFonts w:cstheme="minorHAnsi"/>
          <w:color w:val="000000"/>
        </w:rPr>
        <w:t xml:space="preserve">Per informazioni è possibile inviare una mail a </w:t>
      </w:r>
      <w:bookmarkEnd w:id="1"/>
      <w:r w:rsidR="00ED6333">
        <w:fldChar w:fldCharType="begin"/>
      </w:r>
      <w:r w:rsidR="00ED6333">
        <w:instrText xml:space="preserve"> HYPERLINK "mailto:</w:instrText>
      </w:r>
      <w:r w:rsidR="00ED6333" w:rsidRPr="002F76B6">
        <w:instrText>info@ontheroadonlus.it</w:instrText>
      </w:r>
      <w:r w:rsidR="00ED6333">
        <w:instrText xml:space="preserve">" </w:instrText>
      </w:r>
      <w:r w:rsidR="00ED6333">
        <w:fldChar w:fldCharType="separate"/>
      </w:r>
      <w:r w:rsidR="00ED6333" w:rsidRPr="00AB3119">
        <w:rPr>
          <w:rStyle w:val="Collegamentoipertestuale"/>
        </w:rPr>
        <w:t>info@ontheroadonlus.it</w:t>
      </w:r>
      <w:r w:rsidR="00ED6333">
        <w:fldChar w:fldCharType="end"/>
      </w:r>
      <w:r w:rsidR="00ED6333">
        <w:t xml:space="preserve"> </w:t>
      </w:r>
      <w:r>
        <w:rPr>
          <w:rFonts w:cstheme="minorHAnsi"/>
          <w:color w:val="000000"/>
        </w:rPr>
        <w:t>indicando nell’oggetto della stessa “</w:t>
      </w:r>
      <w:r w:rsidR="00C634D0">
        <w:rPr>
          <w:i/>
        </w:rPr>
        <w:t>manifestazione di interesse</w:t>
      </w:r>
      <w:r w:rsidRPr="00BE3C88">
        <w:rPr>
          <w:i/>
        </w:rPr>
        <w:t xml:space="preserve"> per l’affidamento del servizio di </w:t>
      </w:r>
      <w:r w:rsidR="00ED6333" w:rsidRPr="00ED6333">
        <w:rPr>
          <w:i/>
        </w:rPr>
        <w:t>organizzazione di un living lab a sostegno dell'integrazione soci</w:t>
      </w:r>
      <w:bookmarkStart w:id="2" w:name="_GoBack"/>
      <w:bookmarkEnd w:id="2"/>
      <w:r w:rsidR="00ED6333" w:rsidRPr="00ED6333">
        <w:rPr>
          <w:i/>
        </w:rPr>
        <w:t>ale ed educativa</w:t>
      </w:r>
      <w:r w:rsidR="00ED6333">
        <w:rPr>
          <w:i/>
        </w:rPr>
        <w:t>”.</w:t>
      </w:r>
      <w:r>
        <w:br w:type="page"/>
      </w:r>
    </w:p>
    <w:p w14:paraId="78BCC34E" w14:textId="77777777" w:rsidR="00BE3C88" w:rsidRPr="00BE3C88" w:rsidRDefault="00BE3C88" w:rsidP="00D34A65">
      <w:pPr>
        <w:spacing w:after="60" w:line="360" w:lineRule="auto"/>
        <w:jc w:val="right"/>
        <w:rPr>
          <w:rFonts w:ascii="Calibri" w:hAnsi="Calibri" w:cs="Calibri"/>
          <w:b/>
          <w:i/>
        </w:rPr>
      </w:pPr>
      <w:r w:rsidRPr="00BE3C88">
        <w:rPr>
          <w:rFonts w:ascii="Calibri" w:hAnsi="Calibri" w:cs="Calibri"/>
          <w:b/>
          <w:i/>
        </w:rPr>
        <w:lastRenderedPageBreak/>
        <w:t>Allegato A.1 – Domanda di Partecipazione</w:t>
      </w:r>
    </w:p>
    <w:p w14:paraId="7C9D8549" w14:textId="77777777" w:rsidR="003B76E2" w:rsidRPr="00B75E66" w:rsidRDefault="00B75E66" w:rsidP="00D34A65">
      <w:pPr>
        <w:spacing w:after="0" w:line="360" w:lineRule="auto"/>
        <w:rPr>
          <w:i/>
          <w:u w:val="single"/>
        </w:rPr>
      </w:pPr>
      <w:r w:rsidRPr="00B75E66">
        <w:rPr>
          <w:i/>
          <w:u w:val="single"/>
        </w:rPr>
        <w:t>Da riprodurre su carta intestata della società</w:t>
      </w:r>
    </w:p>
    <w:p w14:paraId="420F4EC2" w14:textId="77777777" w:rsidR="00BE3C88" w:rsidRDefault="00BE3C88" w:rsidP="00D34A65">
      <w:pPr>
        <w:spacing w:after="0" w:line="360" w:lineRule="auto"/>
      </w:pPr>
    </w:p>
    <w:p w14:paraId="604D5173" w14:textId="77777777" w:rsidR="00ED6333" w:rsidRDefault="00ED6333" w:rsidP="00D34A65">
      <w:pPr>
        <w:spacing w:after="0" w:line="360" w:lineRule="auto"/>
      </w:pPr>
    </w:p>
    <w:p w14:paraId="113A94FA" w14:textId="77777777" w:rsidR="00BE3C88" w:rsidRDefault="00BE3C88" w:rsidP="00ED6333">
      <w:pPr>
        <w:spacing w:after="0" w:line="360" w:lineRule="auto"/>
        <w:ind w:firstLine="6237"/>
      </w:pPr>
    </w:p>
    <w:p w14:paraId="0F71F964" w14:textId="77777777" w:rsidR="00ED6333" w:rsidRDefault="00ED6333" w:rsidP="00ED6333">
      <w:pPr>
        <w:spacing w:after="0" w:line="360" w:lineRule="auto"/>
        <w:ind w:firstLine="6237"/>
      </w:pPr>
      <w:r>
        <w:t>Associazione On The Road ONLUS</w:t>
      </w:r>
    </w:p>
    <w:p w14:paraId="22791825" w14:textId="77777777" w:rsidR="00ED6333" w:rsidRDefault="00ED6333" w:rsidP="00ED6333">
      <w:pPr>
        <w:spacing w:after="0" w:line="360" w:lineRule="auto"/>
        <w:ind w:firstLine="6237"/>
      </w:pPr>
      <w:r>
        <w:t>Contrada San Giovanni n. 2</w:t>
      </w:r>
    </w:p>
    <w:p w14:paraId="1A9FFA5E" w14:textId="77777777" w:rsidR="00BE3C88" w:rsidRDefault="00ED6333" w:rsidP="00ED6333">
      <w:pPr>
        <w:spacing w:after="0" w:line="360" w:lineRule="auto"/>
        <w:ind w:left="6237"/>
      </w:pPr>
      <w:r>
        <w:t>63074 San Benedetto del Tronto (AP)</w:t>
      </w:r>
    </w:p>
    <w:p w14:paraId="0654A119" w14:textId="77777777" w:rsidR="00874297" w:rsidRDefault="00874297" w:rsidP="00D34A65">
      <w:pPr>
        <w:spacing w:after="0" w:line="360" w:lineRule="auto"/>
      </w:pPr>
    </w:p>
    <w:p w14:paraId="77B4F15A" w14:textId="77777777" w:rsidR="00ED6333" w:rsidRDefault="00ED6333" w:rsidP="00D34A65">
      <w:pPr>
        <w:spacing w:after="0" w:line="36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401"/>
      </w:tblGrid>
      <w:tr w:rsidR="00874297" w:rsidRPr="00ED21CB" w14:paraId="70721097" w14:textId="77777777" w:rsidTr="004F545A">
        <w:tc>
          <w:tcPr>
            <w:tcW w:w="1242" w:type="dxa"/>
          </w:tcPr>
          <w:p w14:paraId="739C0F84" w14:textId="77777777" w:rsidR="00874297" w:rsidRPr="00ED21CB" w:rsidRDefault="00874297" w:rsidP="00D34A65">
            <w:pPr>
              <w:spacing w:line="360" w:lineRule="auto"/>
              <w:rPr>
                <w:b/>
              </w:rPr>
            </w:pPr>
            <w:r w:rsidRPr="00ED21CB">
              <w:rPr>
                <w:b/>
              </w:rPr>
              <w:t>Oggetto:</w:t>
            </w:r>
          </w:p>
        </w:tc>
        <w:tc>
          <w:tcPr>
            <w:tcW w:w="8536" w:type="dxa"/>
          </w:tcPr>
          <w:p w14:paraId="450C24AD" w14:textId="6671876D" w:rsidR="00ED6333" w:rsidRPr="00A52B16" w:rsidRDefault="00ED6333" w:rsidP="00ED6333">
            <w:pPr>
              <w:autoSpaceDE w:val="0"/>
              <w:autoSpaceDN w:val="0"/>
              <w:adjustRightInd w:val="0"/>
              <w:spacing w:line="360" w:lineRule="auto"/>
              <w:jc w:val="both"/>
              <w:rPr>
                <w:b/>
                <w:caps/>
              </w:rPr>
            </w:pPr>
            <w:r w:rsidRPr="00412E12">
              <w:rPr>
                <w:b/>
                <w:caps/>
              </w:rPr>
              <w:t>PROGETTO “PRIMM2020 Piano Regionale Integrazione Migranti Marche” PROG-2379 – FINANZIATO DAL programma Nazionale Fondo Asilo Migrazione e Integrazione (FAMI) 2014-2020 - Obiettivo Specifico: 2. Integrazione/Migrazione legale – Obiettivo nazionale: ON 2 - Integrazione - Piani d’intervento regionali per l’integrazione dei cittadini di paesi terzi - Autorità Delegata - IMPACT. CUP B79F18001310007– CIG</w:t>
            </w:r>
            <w:r w:rsidR="00A5019F">
              <w:t xml:space="preserve"> </w:t>
            </w:r>
            <w:r w:rsidR="00A5019F" w:rsidRPr="00A5019F">
              <w:rPr>
                <w:b/>
                <w:caps/>
              </w:rPr>
              <w:t>ZD7285709E</w:t>
            </w:r>
          </w:p>
          <w:p w14:paraId="7DE7E613" w14:textId="77777777" w:rsidR="00874297" w:rsidRDefault="00F22EF4" w:rsidP="00D34A65">
            <w:pPr>
              <w:spacing w:line="360" w:lineRule="auto"/>
              <w:rPr>
                <w:b/>
                <w:u w:val="single"/>
              </w:rPr>
            </w:pPr>
            <w:r>
              <w:rPr>
                <w:b/>
                <w:u w:val="single"/>
              </w:rPr>
              <w:t>Invito a manifestare interesse</w:t>
            </w:r>
            <w:r w:rsidR="00874297">
              <w:rPr>
                <w:b/>
                <w:u w:val="single"/>
              </w:rPr>
              <w:t xml:space="preserve"> per l’affidamento </w:t>
            </w:r>
            <w:r w:rsidR="00ED6333">
              <w:rPr>
                <w:b/>
                <w:u w:val="single"/>
              </w:rPr>
              <w:t xml:space="preserve">del servizio di </w:t>
            </w:r>
            <w:r w:rsidR="00ED6333" w:rsidRPr="00ED6333">
              <w:rPr>
                <w:b/>
                <w:u w:val="single"/>
              </w:rPr>
              <w:t>organizzazione di un living lab a sostegno dell'integrazione sociale ed educativa</w:t>
            </w:r>
          </w:p>
          <w:p w14:paraId="44724FF4" w14:textId="77777777" w:rsidR="00ED6333" w:rsidRPr="00ED21CB" w:rsidRDefault="00ED6333" w:rsidP="00D34A65">
            <w:pPr>
              <w:spacing w:line="360" w:lineRule="auto"/>
              <w:rPr>
                <w:b/>
                <w:u w:val="single"/>
              </w:rPr>
            </w:pPr>
          </w:p>
        </w:tc>
      </w:tr>
    </w:tbl>
    <w:p w14:paraId="62F35F99" w14:textId="77777777" w:rsidR="00F86A96" w:rsidRDefault="00F86A96" w:rsidP="00D34A65">
      <w:pPr>
        <w:spacing w:after="0" w:line="360" w:lineRule="auto"/>
      </w:pPr>
    </w:p>
    <w:p w14:paraId="2DA75C68" w14:textId="77777777" w:rsidR="00B75E66" w:rsidRDefault="00B75E66" w:rsidP="00D34A65">
      <w:pPr>
        <w:spacing w:after="60" w:line="360" w:lineRule="auto"/>
        <w:jc w:val="both"/>
        <w:rPr>
          <w:rFonts w:ascii="Calibri" w:eastAsia="Calibri" w:hAnsi="Calibri" w:cs="Times New Roman"/>
        </w:rPr>
      </w:pPr>
      <w:r>
        <w:rPr>
          <w:rFonts w:ascii="Calibri" w:eastAsia="Calibri" w:hAnsi="Calibri" w:cs="Calibri"/>
        </w:rPr>
        <w:t xml:space="preserve">Il sottoscritto/a ___________________________________________________________________, </w:t>
      </w:r>
    </w:p>
    <w:p w14:paraId="0890C3DF" w14:textId="77777777" w:rsidR="00B75E66" w:rsidRDefault="00B75E66" w:rsidP="00D34A65">
      <w:pPr>
        <w:spacing w:after="60" w:line="360" w:lineRule="auto"/>
        <w:jc w:val="both"/>
        <w:rPr>
          <w:rFonts w:ascii="Calibri" w:eastAsia="Calibri" w:hAnsi="Calibri" w:cs="Times New Roman"/>
        </w:rPr>
      </w:pPr>
      <w:r>
        <w:rPr>
          <w:rFonts w:ascii="Calibri" w:eastAsia="Calibri" w:hAnsi="Calibri" w:cs="Calibri"/>
        </w:rPr>
        <w:t xml:space="preserve">nato/a </w:t>
      </w:r>
      <w:proofErr w:type="spellStart"/>
      <w:r>
        <w:rPr>
          <w:rFonts w:ascii="Calibri" w:eastAsia="Calibri" w:hAnsi="Calibri" w:cs="Calibri"/>
        </w:rPr>
        <w:t>a</w:t>
      </w:r>
      <w:proofErr w:type="spellEnd"/>
      <w:r>
        <w:rPr>
          <w:rFonts w:ascii="Calibri" w:eastAsia="Calibri" w:hAnsi="Calibri" w:cs="Calibri"/>
        </w:rPr>
        <w:t>___________________________________ il________________, residente in (nazione)__________________________, (città)___________________________________, via/piazza____________________, n. ___, tel._________________, cellulare__________________, fax____________________, e-mail_________________________, C.F._______________________, in qualità di legale rappresentante della società denominata “_____________________________________________”, con sede legale in (nazione)__________________ (città)___________________ via/piazza_________________ n._________, codice fiscale n. ___________________________________________, partita I.V.A. n._______________________________, tel._________________________________, fax_____________________, e-mail_________________________ PEC____________________</w:t>
      </w:r>
    </w:p>
    <w:p w14:paraId="34B6FD6E" w14:textId="77777777" w:rsidR="00B75E66" w:rsidRDefault="00B75E66" w:rsidP="00D34A65">
      <w:pPr>
        <w:spacing w:after="60" w:line="360" w:lineRule="auto"/>
        <w:jc w:val="both"/>
        <w:rPr>
          <w:rFonts w:ascii="Calibri" w:eastAsia="Calibri" w:hAnsi="Calibri" w:cs="Calibri"/>
        </w:rPr>
      </w:pPr>
    </w:p>
    <w:p w14:paraId="6B25405F" w14:textId="77777777" w:rsidR="00B75E66" w:rsidRDefault="00B75E66" w:rsidP="00D34A65">
      <w:pPr>
        <w:spacing w:after="60" w:line="360" w:lineRule="auto"/>
        <w:jc w:val="both"/>
        <w:rPr>
          <w:rFonts w:ascii="Calibri" w:eastAsia="Calibri" w:hAnsi="Calibri" w:cs="Calibri"/>
        </w:rPr>
      </w:pPr>
    </w:p>
    <w:p w14:paraId="0F236D6F" w14:textId="77777777" w:rsidR="00ED6333" w:rsidRDefault="00ED6333" w:rsidP="00D34A65">
      <w:pPr>
        <w:spacing w:after="60" w:line="360" w:lineRule="auto"/>
        <w:jc w:val="both"/>
        <w:rPr>
          <w:rFonts w:ascii="Calibri" w:eastAsia="Calibri" w:hAnsi="Calibri" w:cs="Calibri"/>
        </w:rPr>
      </w:pPr>
    </w:p>
    <w:p w14:paraId="5D29E49C" w14:textId="77777777" w:rsidR="00B75E66" w:rsidRDefault="00B75E66" w:rsidP="00D34A65">
      <w:pPr>
        <w:spacing w:after="60" w:line="360" w:lineRule="auto"/>
        <w:jc w:val="center"/>
        <w:rPr>
          <w:rFonts w:ascii="Calibri" w:eastAsia="Calibri" w:hAnsi="Calibri" w:cs="Times New Roman"/>
        </w:rPr>
      </w:pPr>
      <w:r>
        <w:rPr>
          <w:rFonts w:ascii="Calibri" w:eastAsia="Calibri" w:hAnsi="Calibri" w:cs="Calibri"/>
          <w:b/>
          <w:bCs/>
        </w:rPr>
        <w:lastRenderedPageBreak/>
        <w:t>CHIEDE</w:t>
      </w:r>
    </w:p>
    <w:p w14:paraId="2B3411BC" w14:textId="77777777" w:rsidR="00B75E66" w:rsidRDefault="00B75E66" w:rsidP="00D34A65">
      <w:pPr>
        <w:spacing w:after="60" w:line="360" w:lineRule="auto"/>
        <w:jc w:val="center"/>
        <w:rPr>
          <w:rFonts w:ascii="Calibri" w:eastAsia="Calibri" w:hAnsi="Calibri" w:cs="Calibri"/>
          <w:b/>
          <w:bCs/>
        </w:rPr>
      </w:pPr>
    </w:p>
    <w:p w14:paraId="079923B4" w14:textId="77777777" w:rsidR="00B75E66" w:rsidRDefault="00B75E66" w:rsidP="00D34A65">
      <w:pPr>
        <w:spacing w:after="60" w:line="360" w:lineRule="auto"/>
        <w:jc w:val="both"/>
        <w:rPr>
          <w:rFonts w:ascii="Calibri" w:eastAsia="Calibri" w:hAnsi="Calibri" w:cs="Times New Roman"/>
        </w:rPr>
      </w:pPr>
      <w:r>
        <w:rPr>
          <w:rFonts w:ascii="Calibri" w:eastAsia="Calibri" w:hAnsi="Calibri" w:cs="Calibri"/>
        </w:rPr>
        <w:t>che la società rappresentata sia ammessa a partecipare alla procedura in oggetto indicata, a tal fine, ai sensi di legge, consapevole delle sanzioni penali previste dall'articolo 76 del D.P.R. 28.12.2000, n.445 e dalle leggi speciali in materia, per le ipotesi di falsità in atti e dichiarazioni mendaci ivi indicate,</w:t>
      </w:r>
    </w:p>
    <w:p w14:paraId="18FB7208" w14:textId="77777777" w:rsidR="00B75E66" w:rsidRDefault="00B75E66" w:rsidP="00D34A65">
      <w:pPr>
        <w:spacing w:after="60" w:line="360" w:lineRule="auto"/>
        <w:jc w:val="both"/>
        <w:rPr>
          <w:rFonts w:ascii="Calibri" w:eastAsia="Calibri" w:hAnsi="Calibri" w:cs="Calibri"/>
        </w:rPr>
      </w:pPr>
    </w:p>
    <w:p w14:paraId="015254E2" w14:textId="77777777" w:rsidR="00B75E66" w:rsidRDefault="00B75E66" w:rsidP="00D34A65">
      <w:pPr>
        <w:spacing w:after="60" w:line="360" w:lineRule="auto"/>
        <w:jc w:val="center"/>
        <w:rPr>
          <w:rFonts w:ascii="Calibri" w:eastAsia="Calibri" w:hAnsi="Calibri" w:cs="Times New Roman"/>
        </w:rPr>
      </w:pPr>
      <w:r>
        <w:rPr>
          <w:rFonts w:ascii="Calibri" w:eastAsia="Calibri" w:hAnsi="Calibri" w:cs="Calibri"/>
          <w:b/>
          <w:bCs/>
        </w:rPr>
        <w:t>DICHIARA</w:t>
      </w:r>
    </w:p>
    <w:p w14:paraId="4E8F0983" w14:textId="77777777" w:rsidR="00B75E66" w:rsidRDefault="00B75E66" w:rsidP="00D34A65">
      <w:pPr>
        <w:spacing w:after="60" w:line="360" w:lineRule="auto"/>
        <w:jc w:val="both"/>
        <w:rPr>
          <w:rFonts w:ascii="Calibri" w:eastAsia="Calibri" w:hAnsi="Calibri" w:cs="Calibri"/>
        </w:rPr>
      </w:pPr>
    </w:p>
    <w:p w14:paraId="606CD542"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che l’Impresa è iscritta nel registro delle imprese della Camera di Commercio, Industria, Artigianato e Agricoltura di…………………………………………………………………………………. per la seguente attività ……………………………………………… n. di iscrizione………………………………………. data……………………………… durata dell’impresa ……………………………………… oggetto sociale………………………………………………………………;</w:t>
      </w:r>
    </w:p>
    <w:p w14:paraId="4A3E3525"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di possedere le adeguate capacità economico/finanziarie e di solvibilità richieste dalla vigente normativa</w:t>
      </w:r>
      <w:r w:rsidR="00ED6333">
        <w:rPr>
          <w:rFonts w:ascii="Calibri" w:eastAsia="Calibri" w:hAnsi="Calibri" w:cs="Calibri"/>
        </w:rPr>
        <w:t>;</w:t>
      </w:r>
    </w:p>
    <w:p w14:paraId="4F89A30F" w14:textId="77777777" w:rsidR="00B75E66" w:rsidRDefault="00ED6333"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d</w:t>
      </w:r>
      <w:r w:rsidR="00B75E66">
        <w:rPr>
          <w:rFonts w:ascii="Calibri" w:eastAsia="Calibri" w:hAnsi="Calibri" w:cs="Calibri"/>
        </w:rPr>
        <w:t xml:space="preserve">i non trovarsi, con riferimento anche a tutti gli amministratori muniti di rappresentanza, in alcuna causa di esclusione per la partecipazione agli appalti ai sensi dell'art. 80 del D. Lgs. 50/2016 nel testo in vigore; </w:t>
      </w:r>
    </w:p>
    <w:p w14:paraId="6E414F63"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 xml:space="preserve">di non trovarsi in alcuna delle condizioni di esclusione previste ex art. 67 del </w:t>
      </w:r>
      <w:proofErr w:type="spellStart"/>
      <w:r>
        <w:rPr>
          <w:rFonts w:ascii="Calibri" w:eastAsia="Calibri" w:hAnsi="Calibri" w:cs="Calibri"/>
        </w:rPr>
        <w:t>D.Lgs.</w:t>
      </w:r>
      <w:proofErr w:type="spellEnd"/>
      <w:r>
        <w:rPr>
          <w:rFonts w:ascii="Calibri" w:eastAsia="Calibri" w:hAnsi="Calibri" w:cs="Calibri"/>
        </w:rPr>
        <w:t xml:space="preserve"> n. 159/2011 (Codice delle leggi antimafia e delle misure di prevenzione);</w:t>
      </w:r>
    </w:p>
    <w:p w14:paraId="5A8F7A1B" w14:textId="77777777" w:rsidR="004C7777" w:rsidRPr="004C7777" w:rsidRDefault="004C7777" w:rsidP="00D34A65">
      <w:pPr>
        <w:numPr>
          <w:ilvl w:val="0"/>
          <w:numId w:val="19"/>
        </w:numPr>
        <w:suppressAutoHyphens/>
        <w:spacing w:after="60" w:line="360" w:lineRule="auto"/>
        <w:ind w:left="426" w:hanging="426"/>
        <w:jc w:val="both"/>
        <w:rPr>
          <w:rFonts w:ascii="Calibri" w:hAnsi="Calibri" w:cs="Calibri"/>
        </w:rPr>
      </w:pPr>
      <w:r w:rsidRPr="004C7777">
        <w:rPr>
          <w:rFonts w:ascii="Calibri" w:hAnsi="Calibri" w:cs="Calibri"/>
        </w:rPr>
        <w:t xml:space="preserve">non trovarsi in conflitto di interessi con le attività svolte nell’ambito del </w:t>
      </w:r>
      <w:r w:rsidR="00ED6333">
        <w:t xml:space="preserve">progetto </w:t>
      </w:r>
      <w:r w:rsidR="00ED6333" w:rsidRPr="002861C1">
        <w:t>PRIMM2020 Piano Regionale Integrazione Migranti Marche</w:t>
      </w:r>
      <w:r w:rsidRPr="004C7777">
        <w:rPr>
          <w:rFonts w:ascii="Calibri" w:hAnsi="Calibri" w:cs="Calibri"/>
        </w:rPr>
        <w:t>;</w:t>
      </w:r>
    </w:p>
    <w:p w14:paraId="4D4C4270" w14:textId="77777777" w:rsidR="004C7777" w:rsidRPr="007115CA" w:rsidRDefault="004C7777" w:rsidP="00D34A65">
      <w:pPr>
        <w:numPr>
          <w:ilvl w:val="0"/>
          <w:numId w:val="19"/>
        </w:numPr>
        <w:suppressAutoHyphens/>
        <w:spacing w:after="60" w:line="360" w:lineRule="auto"/>
        <w:ind w:left="426" w:hanging="426"/>
        <w:jc w:val="both"/>
      </w:pPr>
      <w:r w:rsidRPr="004C7777">
        <w:rPr>
          <w:rFonts w:ascii="Calibri" w:hAnsi="Calibri" w:cs="Calibri"/>
        </w:rPr>
        <w:t>non presentare</w:t>
      </w:r>
      <w:r w:rsidRPr="007115CA">
        <w:t xml:space="preserve"> altre cause di incompatibilità a svolgere prestazioni nell'interesse </w:t>
      </w:r>
      <w:r>
        <w:t>dell</w:t>
      </w:r>
      <w:r w:rsidR="00ED6333">
        <w:t xml:space="preserve">’Associazione On The Road ONLUS </w:t>
      </w:r>
      <w:r>
        <w:t xml:space="preserve">o di altri partner del progetto </w:t>
      </w:r>
      <w:r w:rsidR="00ED6333" w:rsidRPr="002861C1">
        <w:t>PRIMM2020 Piano Regionale Integrazione Migranti Marche</w:t>
      </w:r>
      <w:r w:rsidRPr="007115CA">
        <w:t>;</w:t>
      </w:r>
    </w:p>
    <w:p w14:paraId="019D9A5C"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di applicare il CCNL di riferimento al personale dipendente;</w:t>
      </w:r>
    </w:p>
    <w:p w14:paraId="16375C78"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di essere in regola con le norme che disciplinano il diritto al lavoro dei disabili ai sensi della L. 68/99 e di essere in regola con le norme che incentivano l’emersione dall’economia sommersa ai sensi della Legge n. 383/01;</w:t>
      </w:r>
    </w:p>
    <w:p w14:paraId="64E31F0A"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 xml:space="preserve">essere in regola con tutti gli adempimenti di legge nei confronti dei lavoratori dipendenti, nonché gli obblighi previsti dal </w:t>
      </w:r>
      <w:proofErr w:type="spellStart"/>
      <w:r>
        <w:rPr>
          <w:rFonts w:ascii="Calibri" w:eastAsia="Calibri" w:hAnsi="Calibri" w:cs="Calibri"/>
        </w:rPr>
        <w:t>D.Lgs.</w:t>
      </w:r>
      <w:proofErr w:type="spellEnd"/>
      <w:r>
        <w:rPr>
          <w:rFonts w:ascii="Calibri" w:eastAsia="Calibri" w:hAnsi="Calibri" w:cs="Calibri"/>
        </w:rPr>
        <w:t xml:space="preserve"> n. 81/08 per la sicurezza e salute dei luoghi di lavoro;</w:t>
      </w:r>
    </w:p>
    <w:p w14:paraId="782AB7DB"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di non aver alcun rapporto di controllo e/o di collegamento (ai sensi dell’art.2359 del Codice Civile) nei confronti di altri concorrenti; o, in alternativa, di controllare (ai sensi dell’art.2359 del Codice Civile) il concorrente denominato “_______________________”, ma di aver formulato l’offerta autonomamente da quella formulata dal concorrente controllato;</w:t>
      </w:r>
    </w:p>
    <w:p w14:paraId="19DC4067"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lastRenderedPageBreak/>
        <w:t xml:space="preserve">di autorizzare il trattamento dei dati personali ivi ricompresi ai fini della presente procedura ai sensi dell'art. 13 del </w:t>
      </w:r>
      <w:proofErr w:type="spellStart"/>
      <w:r>
        <w:rPr>
          <w:rFonts w:ascii="Calibri" w:eastAsia="Calibri" w:hAnsi="Calibri" w:cs="Calibri"/>
        </w:rPr>
        <w:t>D.Lgs</w:t>
      </w:r>
      <w:proofErr w:type="spellEnd"/>
      <w:r>
        <w:rPr>
          <w:rFonts w:ascii="Calibri" w:eastAsia="Calibri" w:hAnsi="Calibri" w:cs="Calibri"/>
        </w:rPr>
        <w:t xml:space="preserve"> n. 196/2003;</w:t>
      </w:r>
    </w:p>
    <w:p w14:paraId="319F5C00" w14:textId="77777777" w:rsidR="00B75E66" w:rsidRDefault="00B75E66" w:rsidP="00D34A65">
      <w:pPr>
        <w:numPr>
          <w:ilvl w:val="0"/>
          <w:numId w:val="19"/>
        </w:numPr>
        <w:suppressAutoHyphens/>
        <w:spacing w:after="60" w:line="360" w:lineRule="auto"/>
        <w:ind w:left="426" w:hanging="426"/>
        <w:jc w:val="both"/>
        <w:rPr>
          <w:rFonts w:ascii="Calibri" w:eastAsia="Calibri" w:hAnsi="Calibri" w:cs="Times New Roman"/>
        </w:rPr>
      </w:pPr>
      <w:r>
        <w:rPr>
          <w:rFonts w:ascii="Calibri" w:eastAsia="Calibri" w:hAnsi="Calibri" w:cs="Calibri"/>
        </w:rPr>
        <w:t>di essere a conoscenza che, ai sensi dell’art. 75 del D.P.R. 28.12.2000, n.445, qualora dal controllo delle dichiarazioni qui rese emergesse la non veridicità delle dichiarazioni stesse, l’Istituto da me rappresentato sarà dichiarato decaduto dai benefici eventualmente conseguiti con il provvedimento emanato sulla base della dichiarazione non veritiera;</w:t>
      </w:r>
    </w:p>
    <w:p w14:paraId="499948C3" w14:textId="77777777" w:rsidR="00B75E66" w:rsidRDefault="00B75E66" w:rsidP="00D34A65">
      <w:pPr>
        <w:spacing w:after="60" w:line="360" w:lineRule="auto"/>
        <w:jc w:val="both"/>
        <w:rPr>
          <w:rFonts w:ascii="Calibri" w:eastAsia="Calibri" w:hAnsi="Calibri" w:cs="Calibri"/>
        </w:rPr>
      </w:pPr>
    </w:p>
    <w:p w14:paraId="188935BD" w14:textId="77777777" w:rsidR="00B75E66" w:rsidRDefault="00B75E66" w:rsidP="00D34A65">
      <w:pPr>
        <w:spacing w:after="60" w:line="360" w:lineRule="auto"/>
        <w:jc w:val="center"/>
        <w:rPr>
          <w:rFonts w:ascii="Calibri" w:eastAsia="Calibri" w:hAnsi="Calibri" w:cs="Times New Roman"/>
        </w:rPr>
      </w:pPr>
      <w:r>
        <w:rPr>
          <w:rFonts w:ascii="Calibri" w:eastAsia="Calibri" w:hAnsi="Calibri" w:cs="Calibri"/>
          <w:b/>
          <w:bCs/>
        </w:rPr>
        <w:t>ALLEGA</w:t>
      </w:r>
    </w:p>
    <w:p w14:paraId="62DF3F6B" w14:textId="77777777" w:rsidR="00B75E66" w:rsidRDefault="00B75E66" w:rsidP="00D34A65">
      <w:pPr>
        <w:numPr>
          <w:ilvl w:val="0"/>
          <w:numId w:val="17"/>
        </w:numPr>
        <w:suppressAutoHyphens/>
        <w:spacing w:after="60" w:line="360" w:lineRule="auto"/>
        <w:jc w:val="both"/>
        <w:rPr>
          <w:rFonts w:ascii="Calibri" w:eastAsia="Calibri" w:hAnsi="Calibri" w:cs="Times New Roman"/>
        </w:rPr>
      </w:pPr>
      <w:r>
        <w:rPr>
          <w:rFonts w:ascii="Calibri" w:eastAsia="Calibri" w:hAnsi="Calibri" w:cs="Calibri"/>
        </w:rPr>
        <w:t xml:space="preserve">Allegato B - Dichiarazione sostitutiva possesso requisiti e </w:t>
      </w:r>
      <w:r>
        <w:rPr>
          <w:rFonts w:ascii="Calibri" w:hAnsi="Calibri" w:cs="Calibri"/>
        </w:rPr>
        <w:t xml:space="preserve">inesistenza </w:t>
      </w:r>
      <w:r>
        <w:rPr>
          <w:rFonts w:ascii="Calibri" w:eastAsia="Calibri" w:hAnsi="Calibri" w:cs="Calibri"/>
        </w:rPr>
        <w:t>cause di esclusione ex art.80 DL.50/16;</w:t>
      </w:r>
    </w:p>
    <w:p w14:paraId="2990C8B5" w14:textId="77777777" w:rsidR="00B75E66" w:rsidRDefault="00B75E66" w:rsidP="00D34A65">
      <w:pPr>
        <w:numPr>
          <w:ilvl w:val="0"/>
          <w:numId w:val="17"/>
        </w:numPr>
        <w:suppressAutoHyphens/>
        <w:spacing w:after="60" w:line="360" w:lineRule="auto"/>
        <w:jc w:val="both"/>
        <w:rPr>
          <w:rFonts w:ascii="Calibri" w:eastAsia="Calibri" w:hAnsi="Calibri" w:cs="Times New Roman"/>
        </w:rPr>
      </w:pPr>
      <w:r>
        <w:rPr>
          <w:rFonts w:ascii="Calibri" w:eastAsia="Calibri" w:hAnsi="Calibri" w:cs="Calibri"/>
        </w:rPr>
        <w:t>copia fotostatica del documento di identità, in corso di validità, ai sensi di quanto previsto dall’art.38 comma 3 del D.P.R. 28.12.2000, n.445;</w:t>
      </w:r>
    </w:p>
    <w:p w14:paraId="3270A39E" w14:textId="77777777" w:rsidR="00B75E66" w:rsidRDefault="00B75E66" w:rsidP="00D34A65">
      <w:pPr>
        <w:numPr>
          <w:ilvl w:val="0"/>
          <w:numId w:val="17"/>
        </w:numPr>
        <w:suppressAutoHyphens/>
        <w:spacing w:after="60" w:line="360" w:lineRule="auto"/>
        <w:jc w:val="both"/>
        <w:rPr>
          <w:rFonts w:ascii="Calibri" w:eastAsia="Calibri" w:hAnsi="Calibri" w:cs="Times New Roman"/>
        </w:rPr>
      </w:pPr>
      <w:r>
        <w:rPr>
          <w:rFonts w:ascii="Calibri" w:eastAsia="Calibri" w:hAnsi="Calibri" w:cs="Calibri"/>
        </w:rPr>
        <w:t>copia semplice del titolo o procura in base alla quale si giustificano i poteri di rappresentanza del firmatario nel caso in cui l’offerta e/o la documentazione di cui sopra siano sottoscritte da persona diversa dal Legale Rappresentante;</w:t>
      </w:r>
    </w:p>
    <w:p w14:paraId="2641B267" w14:textId="77777777" w:rsidR="00B75E66" w:rsidRDefault="0050409E" w:rsidP="00D34A65">
      <w:pPr>
        <w:numPr>
          <w:ilvl w:val="0"/>
          <w:numId w:val="17"/>
        </w:numPr>
        <w:suppressAutoHyphens/>
        <w:spacing w:after="60" w:line="360" w:lineRule="auto"/>
        <w:jc w:val="both"/>
        <w:rPr>
          <w:rFonts w:ascii="Calibri" w:eastAsia="Calibri" w:hAnsi="Calibri" w:cs="Times New Roman"/>
        </w:rPr>
      </w:pPr>
      <w:r>
        <w:rPr>
          <w:rFonts w:ascii="Calibri" w:eastAsia="Calibri" w:hAnsi="Calibri" w:cs="Calibri"/>
        </w:rPr>
        <w:t xml:space="preserve">eventuali </w:t>
      </w:r>
      <w:r w:rsidR="00B75E66">
        <w:rPr>
          <w:rFonts w:ascii="Calibri" w:eastAsia="Calibri" w:hAnsi="Calibri" w:cs="Calibri"/>
        </w:rPr>
        <w:t xml:space="preserve">documenti utili a dimostrare che la situazione di controllo indicata al precedente punto j), ai sensi dell’art. 2359 del Codice Civile, non ha influito sulla formulazione dell’offerta (allegato obbligatorio per i concorrenti che abbiano effettuato la dichiarazione prevista ai sensi dell’art. 2359 del Codice Civile) </w:t>
      </w:r>
    </w:p>
    <w:p w14:paraId="4165D044" w14:textId="77777777" w:rsidR="00B75E66" w:rsidRDefault="00B75E66" w:rsidP="00D34A65">
      <w:pPr>
        <w:spacing w:after="60" w:line="360" w:lineRule="auto"/>
        <w:jc w:val="both"/>
        <w:rPr>
          <w:rFonts w:ascii="Calibri" w:eastAsia="Calibri" w:hAnsi="Calibri" w:cs="Calibri"/>
        </w:rPr>
      </w:pPr>
    </w:p>
    <w:p w14:paraId="79F3990A" w14:textId="77777777" w:rsidR="00B75E66" w:rsidRDefault="00B75E66" w:rsidP="00D34A65">
      <w:pPr>
        <w:spacing w:after="60" w:line="360" w:lineRule="auto"/>
        <w:jc w:val="both"/>
        <w:rPr>
          <w:rFonts w:ascii="Calibri" w:eastAsia="Calibri" w:hAnsi="Calibri" w:cs="Times New Roman"/>
        </w:rPr>
      </w:pPr>
      <w:r>
        <w:rPr>
          <w:rFonts w:ascii="Calibri" w:eastAsia="Calibri" w:hAnsi="Calibri" w:cs="Calibri"/>
        </w:rPr>
        <w:t>Luogo e data _________________________</w:t>
      </w:r>
    </w:p>
    <w:p w14:paraId="11431AC2" w14:textId="77777777" w:rsidR="00B75E66" w:rsidRDefault="00ED6333" w:rsidP="00ED6333">
      <w:pPr>
        <w:spacing w:after="60" w:line="360" w:lineRule="auto"/>
        <w:jc w:val="center"/>
        <w:rPr>
          <w:rFonts w:ascii="Calibri" w:eastAsia="Calibri" w:hAnsi="Calibri" w:cs="Times New Roman"/>
        </w:rPr>
      </w:pPr>
      <w:r>
        <w:rPr>
          <w:rFonts w:ascii="Calibri" w:eastAsia="Calibri" w:hAnsi="Calibri" w:cs="Calibri"/>
        </w:rPr>
        <w:t xml:space="preserve">                                                                                                                                               </w:t>
      </w:r>
      <w:r w:rsidR="00B75E66">
        <w:rPr>
          <w:rFonts w:ascii="Calibri" w:eastAsia="Calibri" w:hAnsi="Calibri" w:cs="Calibri"/>
        </w:rPr>
        <w:t>FIRMA</w:t>
      </w:r>
    </w:p>
    <w:p w14:paraId="56663D59" w14:textId="77777777" w:rsidR="00B75E66" w:rsidRDefault="00B75E66" w:rsidP="00D34A65">
      <w:pPr>
        <w:spacing w:after="60" w:line="360" w:lineRule="auto"/>
        <w:jc w:val="right"/>
        <w:rPr>
          <w:rFonts w:ascii="Calibri" w:eastAsia="Calibri" w:hAnsi="Calibri" w:cs="Times New Roman"/>
        </w:rPr>
      </w:pPr>
      <w:r>
        <w:rPr>
          <w:rFonts w:ascii="Calibri" w:eastAsia="Calibri" w:hAnsi="Calibri" w:cs="Calibri"/>
        </w:rPr>
        <w:t>______________________</w:t>
      </w:r>
    </w:p>
    <w:p w14:paraId="2B4C5401" w14:textId="77777777" w:rsidR="00F86A96" w:rsidRDefault="00F86A96" w:rsidP="00D34A65">
      <w:pPr>
        <w:spacing w:after="60" w:line="360" w:lineRule="auto"/>
      </w:pPr>
    </w:p>
    <w:p w14:paraId="2A3F6795" w14:textId="77777777" w:rsidR="00F86A96" w:rsidRDefault="00F86A96" w:rsidP="00D34A65">
      <w:pPr>
        <w:spacing w:after="0" w:line="360" w:lineRule="auto"/>
      </w:pPr>
    </w:p>
    <w:p w14:paraId="5D7581F7" w14:textId="77777777" w:rsidR="00BE3C88" w:rsidRDefault="00BE3C88" w:rsidP="00D34A65">
      <w:pPr>
        <w:spacing w:line="360" w:lineRule="auto"/>
        <w:rPr>
          <w:rFonts w:ascii="Calibri" w:hAnsi="Calibri" w:cs="Calibri"/>
          <w:b/>
          <w:i/>
        </w:rPr>
      </w:pPr>
      <w:r>
        <w:rPr>
          <w:rFonts w:ascii="Calibri" w:hAnsi="Calibri" w:cs="Calibri"/>
          <w:b/>
          <w:i/>
        </w:rPr>
        <w:br w:type="page"/>
      </w:r>
    </w:p>
    <w:p w14:paraId="0007BB79" w14:textId="77777777" w:rsidR="00BE3C88" w:rsidRPr="00BE3C88" w:rsidRDefault="00BE3C88" w:rsidP="00D34A65">
      <w:pPr>
        <w:spacing w:after="60" w:line="360" w:lineRule="auto"/>
        <w:jc w:val="right"/>
        <w:rPr>
          <w:rFonts w:ascii="Calibri" w:hAnsi="Calibri" w:cs="Calibri"/>
          <w:b/>
          <w:i/>
        </w:rPr>
      </w:pPr>
      <w:r w:rsidRPr="00BE3C88">
        <w:rPr>
          <w:rFonts w:ascii="Calibri" w:hAnsi="Calibri" w:cs="Calibri"/>
          <w:b/>
          <w:i/>
        </w:rPr>
        <w:lastRenderedPageBreak/>
        <w:t xml:space="preserve">Allegato A.2 - Dichiarazione sostitutiva possesso requisiti e </w:t>
      </w:r>
      <w:r w:rsidR="007C30A4">
        <w:rPr>
          <w:rFonts w:ascii="Calibri" w:hAnsi="Calibri" w:cs="Calibri"/>
          <w:b/>
          <w:i/>
        </w:rPr>
        <w:t xml:space="preserve">inesistenza delle </w:t>
      </w:r>
      <w:r w:rsidRPr="00BE3C88">
        <w:rPr>
          <w:rFonts w:ascii="Calibri" w:hAnsi="Calibri" w:cs="Calibri"/>
          <w:b/>
          <w:i/>
        </w:rPr>
        <w:t>cause di esclusione ex art.80 DL.50/16</w:t>
      </w:r>
    </w:p>
    <w:p w14:paraId="43AFC329" w14:textId="77777777" w:rsidR="00BE3C88" w:rsidRDefault="00BE3C88" w:rsidP="00D34A65">
      <w:pPr>
        <w:spacing w:after="60" w:line="360" w:lineRule="auto"/>
        <w:jc w:val="both"/>
        <w:rPr>
          <w:rFonts w:ascii="Calibri" w:eastAsia="Calibri" w:hAnsi="Calibri" w:cs="Calibri"/>
        </w:rPr>
      </w:pPr>
    </w:p>
    <w:p w14:paraId="48DECA32" w14:textId="77777777" w:rsidR="00BE3C88" w:rsidRDefault="00BE3C88" w:rsidP="00D34A65">
      <w:pPr>
        <w:spacing w:after="60" w:line="360" w:lineRule="auto"/>
        <w:jc w:val="both"/>
        <w:rPr>
          <w:rFonts w:ascii="Calibri" w:eastAsia="Calibri" w:hAnsi="Calibri" w:cs="Calibri"/>
        </w:rPr>
      </w:pPr>
    </w:p>
    <w:p w14:paraId="25FFC086" w14:textId="77777777" w:rsidR="00ED6333" w:rsidRDefault="00ED6333" w:rsidP="00ED6333">
      <w:pPr>
        <w:spacing w:after="0" w:line="360" w:lineRule="auto"/>
        <w:ind w:firstLine="6237"/>
      </w:pPr>
      <w:r>
        <w:t>Associazione On The Road ONLUS</w:t>
      </w:r>
    </w:p>
    <w:p w14:paraId="5F899EC8" w14:textId="77777777" w:rsidR="00ED6333" w:rsidRDefault="00ED6333" w:rsidP="00ED6333">
      <w:pPr>
        <w:spacing w:after="0" w:line="360" w:lineRule="auto"/>
        <w:ind w:firstLine="6237"/>
      </w:pPr>
      <w:r>
        <w:t>Contrada San Giovanni n. 2</w:t>
      </w:r>
    </w:p>
    <w:p w14:paraId="3D9D5126" w14:textId="77777777" w:rsidR="00ED6333" w:rsidRDefault="00ED6333" w:rsidP="00ED6333">
      <w:pPr>
        <w:spacing w:after="0" w:line="360" w:lineRule="auto"/>
        <w:ind w:left="6237"/>
      </w:pPr>
      <w:r>
        <w:t>63074 San Benedetto del Tronto (AP)</w:t>
      </w:r>
    </w:p>
    <w:p w14:paraId="573EE742" w14:textId="77777777" w:rsidR="004C7777" w:rsidRDefault="004C7777" w:rsidP="00D34A65">
      <w:pPr>
        <w:spacing w:after="0" w:line="360" w:lineRule="auto"/>
      </w:pPr>
    </w:p>
    <w:p w14:paraId="233AC19E" w14:textId="77777777" w:rsidR="00ED6333" w:rsidRDefault="00ED6333" w:rsidP="00D34A65">
      <w:pPr>
        <w:spacing w:after="0" w:line="360" w:lineRule="auto"/>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8401"/>
      </w:tblGrid>
      <w:tr w:rsidR="004C7777" w:rsidRPr="00ED21CB" w14:paraId="79ED1C64" w14:textId="77777777" w:rsidTr="004F545A">
        <w:tc>
          <w:tcPr>
            <w:tcW w:w="1242" w:type="dxa"/>
          </w:tcPr>
          <w:p w14:paraId="2022A0CB" w14:textId="77777777" w:rsidR="004C7777" w:rsidRPr="00ED21CB" w:rsidRDefault="004C7777" w:rsidP="00D34A65">
            <w:pPr>
              <w:spacing w:line="360" w:lineRule="auto"/>
              <w:rPr>
                <w:b/>
              </w:rPr>
            </w:pPr>
            <w:r w:rsidRPr="00ED21CB">
              <w:rPr>
                <w:b/>
              </w:rPr>
              <w:t>Oggetto:</w:t>
            </w:r>
          </w:p>
        </w:tc>
        <w:tc>
          <w:tcPr>
            <w:tcW w:w="8536" w:type="dxa"/>
          </w:tcPr>
          <w:p w14:paraId="6B7F4FC7" w14:textId="4E484A22" w:rsidR="00ED6333" w:rsidRPr="00810C0D" w:rsidRDefault="00ED6333" w:rsidP="00ED6333">
            <w:pPr>
              <w:autoSpaceDE w:val="0"/>
              <w:autoSpaceDN w:val="0"/>
              <w:adjustRightInd w:val="0"/>
              <w:spacing w:line="360" w:lineRule="auto"/>
              <w:jc w:val="both"/>
              <w:rPr>
                <w:b/>
                <w:caps/>
              </w:rPr>
            </w:pPr>
            <w:r w:rsidRPr="00412E12">
              <w:rPr>
                <w:b/>
                <w:caps/>
              </w:rPr>
              <w:t xml:space="preserve">PROGETTO “PRIMM2020 Piano Regionale Integrazione Migranti Marche” PROG-2379 – FINANZIATO DAL programma Nazionale Fondo Asilo Migrazione e Integrazione (FAMI) 2014-2020 - Obiettivo Specifico: 2. Integrazione/Migrazione legale – Obiettivo nazionale: ON 2 - Integrazione - Piani d’intervento regionali per l’integrazione dei cittadini di paesi terzi - Autorità Delegata - IMPACT. CUP B79F18001310007– CIG </w:t>
            </w:r>
            <w:r w:rsidR="003B588D" w:rsidRPr="003B588D">
              <w:rPr>
                <w:b/>
                <w:caps/>
              </w:rPr>
              <w:t>ZD7285709E</w:t>
            </w:r>
          </w:p>
          <w:p w14:paraId="0E2482CD" w14:textId="77777777" w:rsidR="00ED6333" w:rsidRDefault="00ED6333" w:rsidP="00ED6333">
            <w:pPr>
              <w:spacing w:line="360" w:lineRule="auto"/>
              <w:rPr>
                <w:b/>
                <w:u w:val="single"/>
              </w:rPr>
            </w:pPr>
            <w:r w:rsidRPr="00ED6333">
              <w:rPr>
                <w:b/>
                <w:u w:val="single"/>
              </w:rPr>
              <w:t xml:space="preserve">Dichiarazione sostitutiva di possesso dei requisiti e inesistenza delle cause di esclusione relativi alla manifestazione di interesse per l’affidamento del servizio </w:t>
            </w:r>
            <w:r>
              <w:rPr>
                <w:b/>
                <w:u w:val="single"/>
              </w:rPr>
              <w:t xml:space="preserve">di </w:t>
            </w:r>
            <w:r w:rsidRPr="00ED6333">
              <w:rPr>
                <w:b/>
                <w:u w:val="single"/>
              </w:rPr>
              <w:t>organizzazione di un living lab a sostegno dell'integrazione sociale ed educativa</w:t>
            </w:r>
          </w:p>
          <w:p w14:paraId="29BAAF8A" w14:textId="77777777" w:rsidR="004C7777" w:rsidRPr="00ED21CB" w:rsidRDefault="004C7777" w:rsidP="00D34A65">
            <w:pPr>
              <w:spacing w:line="360" w:lineRule="auto"/>
              <w:jc w:val="both"/>
              <w:rPr>
                <w:b/>
                <w:u w:val="single"/>
              </w:rPr>
            </w:pPr>
          </w:p>
        </w:tc>
      </w:tr>
    </w:tbl>
    <w:p w14:paraId="186731AD" w14:textId="77777777" w:rsidR="00BE3C88" w:rsidRDefault="00BE3C88" w:rsidP="00D34A65">
      <w:pPr>
        <w:spacing w:after="60" w:line="360" w:lineRule="auto"/>
        <w:jc w:val="both"/>
        <w:rPr>
          <w:rFonts w:ascii="Calibri" w:eastAsia="Calibri" w:hAnsi="Calibri" w:cs="Calibri"/>
        </w:rPr>
      </w:pPr>
    </w:p>
    <w:p w14:paraId="49E96B60"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 xml:space="preserve">Il sottoscritto/a ___________________________________________________________________, nato/a </w:t>
      </w:r>
      <w:proofErr w:type="spellStart"/>
      <w:r>
        <w:rPr>
          <w:rFonts w:ascii="Calibri" w:eastAsia="Calibri" w:hAnsi="Calibri" w:cs="Calibri"/>
        </w:rPr>
        <w:t>a</w:t>
      </w:r>
      <w:proofErr w:type="spellEnd"/>
      <w:r>
        <w:rPr>
          <w:rFonts w:ascii="Calibri" w:eastAsia="Calibri" w:hAnsi="Calibri" w:cs="Calibri"/>
        </w:rPr>
        <w:t>___________________________________ il________________, residente in (nazione)__________________________, (città)___________________________________, via/piazza____________________, n._________, tel._________________, cellulare__________________, fax____________________, e-mail_________________________, C.F._______________________, in qualità di legale rappresentante della società denominata “_____________________________________________”, con sede legale in (nazione)__________________ (città)___________________ via/piazza_________________ n._________, codice fiscale n. ___________________________________________, partita I.V.A.</w:t>
      </w:r>
    </w:p>
    <w:p w14:paraId="1AC91E30"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n._______________________________, tel._________________________________, fax_____________________, e-mail_________________________ PEC____________________</w:t>
      </w:r>
    </w:p>
    <w:p w14:paraId="3097E8E3" w14:textId="77777777" w:rsidR="004C7777" w:rsidRDefault="004C7777" w:rsidP="00D34A65">
      <w:pPr>
        <w:spacing w:after="60" w:line="360" w:lineRule="auto"/>
        <w:jc w:val="both"/>
        <w:rPr>
          <w:rFonts w:ascii="Calibri" w:eastAsia="Calibri" w:hAnsi="Calibri" w:cs="Calibri"/>
          <w:b/>
          <w:bCs/>
        </w:rPr>
      </w:pPr>
    </w:p>
    <w:p w14:paraId="4ECE10F3" w14:textId="77777777" w:rsidR="004C7777" w:rsidRDefault="004C7777" w:rsidP="00D34A65">
      <w:pPr>
        <w:spacing w:after="60" w:line="360" w:lineRule="auto"/>
        <w:jc w:val="center"/>
        <w:rPr>
          <w:rFonts w:ascii="Calibri" w:eastAsia="Calibri" w:hAnsi="Calibri" w:cs="Times New Roman"/>
        </w:rPr>
      </w:pPr>
      <w:r>
        <w:rPr>
          <w:rFonts w:ascii="Calibri" w:eastAsia="Calibri" w:hAnsi="Calibri" w:cs="Calibri"/>
          <w:b/>
          <w:bCs/>
        </w:rPr>
        <w:t>Ai sensi degli artt. 46 e 47 del DPR 445/2000, consapevole delle sanzioni penali previste dall’art. 76 del DPR citato per le ipotesi di falsità in atti e dichiarazioni mendaci ivi indicate:</w:t>
      </w:r>
    </w:p>
    <w:p w14:paraId="526D14DD" w14:textId="77777777" w:rsidR="004C7777" w:rsidRDefault="004C7777" w:rsidP="00D34A65">
      <w:pPr>
        <w:spacing w:after="60" w:line="360" w:lineRule="auto"/>
        <w:jc w:val="both"/>
        <w:rPr>
          <w:rFonts w:ascii="Calibri" w:eastAsia="Calibri" w:hAnsi="Calibri" w:cs="Calibri"/>
        </w:rPr>
      </w:pPr>
    </w:p>
    <w:p w14:paraId="3DC65347" w14:textId="77777777" w:rsidR="004C7777" w:rsidRDefault="004C7777" w:rsidP="00D34A65">
      <w:pPr>
        <w:numPr>
          <w:ilvl w:val="0"/>
          <w:numId w:val="20"/>
        </w:numPr>
        <w:suppressAutoHyphens/>
        <w:spacing w:after="60" w:line="360" w:lineRule="auto"/>
        <w:ind w:left="426" w:hanging="426"/>
        <w:jc w:val="both"/>
        <w:rPr>
          <w:rFonts w:ascii="Calibri" w:eastAsia="Calibri" w:hAnsi="Calibri" w:cs="Times New Roman"/>
        </w:rPr>
      </w:pPr>
      <w:r>
        <w:rPr>
          <w:rFonts w:ascii="Calibri" w:eastAsia="Calibri" w:hAnsi="Calibri" w:cs="Calibri"/>
        </w:rPr>
        <w:t>in relazione alla propria posizione</w:t>
      </w:r>
    </w:p>
    <w:p w14:paraId="7C75A155" w14:textId="77777777" w:rsidR="004C7777" w:rsidRDefault="004C7777" w:rsidP="00D34A65">
      <w:pPr>
        <w:spacing w:after="60" w:line="360" w:lineRule="auto"/>
        <w:ind w:left="426"/>
        <w:jc w:val="both"/>
        <w:rPr>
          <w:rFonts w:ascii="Calibri" w:eastAsia="Calibri" w:hAnsi="Calibri" w:cs="Times New Roman"/>
        </w:rPr>
      </w:pPr>
      <w:r>
        <w:rPr>
          <w:rFonts w:ascii="Calibri" w:eastAsia="Calibri" w:hAnsi="Calibri" w:cs="Calibri"/>
        </w:rPr>
        <w:t>e</w:t>
      </w:r>
    </w:p>
    <w:p w14:paraId="47BB3237" w14:textId="77777777" w:rsidR="004C7777" w:rsidRDefault="004C7777" w:rsidP="00D34A65">
      <w:pPr>
        <w:numPr>
          <w:ilvl w:val="0"/>
          <w:numId w:val="20"/>
        </w:numPr>
        <w:suppressAutoHyphens/>
        <w:spacing w:after="60" w:line="360" w:lineRule="auto"/>
        <w:ind w:left="426" w:hanging="426"/>
        <w:jc w:val="both"/>
        <w:rPr>
          <w:rFonts w:ascii="Calibri" w:eastAsia="Calibri" w:hAnsi="Calibri" w:cs="Times New Roman"/>
        </w:rPr>
      </w:pPr>
      <w:r>
        <w:rPr>
          <w:rFonts w:ascii="Calibri" w:eastAsia="Calibri" w:hAnsi="Calibri" w:cs="Calibri"/>
        </w:rPr>
        <w:t>in relazione alla posizione dei seguenti soggetti (indicare il titolare e il direttore tecnico se si tratta di impresa individuale, i soci e il direttore tecnico per le società in nome collettivo, i soci accomandatari e il direttore tecnico per le società in accomandita semplice, degli amministratori muniti di poteri di rappresentanza, del socio unico persona fisica, del socio di maggioranza in caso di società con meno di quattro soci, per gli altri tipi di società):</w:t>
      </w:r>
    </w:p>
    <w:p w14:paraId="73823707" w14:textId="77777777" w:rsidR="004C7777" w:rsidRDefault="004C7777" w:rsidP="00D34A65">
      <w:pPr>
        <w:spacing w:after="60" w:line="360" w:lineRule="auto"/>
        <w:jc w:val="both"/>
        <w:rPr>
          <w:rFonts w:ascii="Calibri" w:eastAsia="Calibri" w:hAnsi="Calibri" w:cs="Calibri"/>
          <w:b/>
          <w:bCs/>
        </w:rPr>
      </w:pPr>
    </w:p>
    <w:tbl>
      <w:tblPr>
        <w:tblW w:w="0" w:type="auto"/>
        <w:tblInd w:w="43" w:type="dxa"/>
        <w:tblLayout w:type="fixed"/>
        <w:tblCellMar>
          <w:top w:w="55" w:type="dxa"/>
          <w:left w:w="48" w:type="dxa"/>
          <w:bottom w:w="55" w:type="dxa"/>
          <w:right w:w="55" w:type="dxa"/>
        </w:tblCellMar>
        <w:tblLook w:val="0000" w:firstRow="0" w:lastRow="0" w:firstColumn="0" w:lastColumn="0" w:noHBand="0" w:noVBand="0"/>
      </w:tblPr>
      <w:tblGrid>
        <w:gridCol w:w="1927"/>
        <w:gridCol w:w="1928"/>
        <w:gridCol w:w="1922"/>
        <w:gridCol w:w="1930"/>
        <w:gridCol w:w="1941"/>
      </w:tblGrid>
      <w:tr w:rsidR="004C7777" w14:paraId="24B5AE40" w14:textId="77777777" w:rsidTr="004F545A">
        <w:tc>
          <w:tcPr>
            <w:tcW w:w="1927" w:type="dxa"/>
            <w:tcBorders>
              <w:top w:val="single" w:sz="2" w:space="0" w:color="000001"/>
              <w:left w:val="single" w:sz="2" w:space="0" w:color="000001"/>
              <w:bottom w:val="single" w:sz="2" w:space="0" w:color="000001"/>
            </w:tcBorders>
            <w:shd w:val="clear" w:color="auto" w:fill="D9D9D9"/>
          </w:tcPr>
          <w:p w14:paraId="6585F995"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Nominativo</w:t>
            </w:r>
          </w:p>
        </w:tc>
        <w:tc>
          <w:tcPr>
            <w:tcW w:w="1928" w:type="dxa"/>
            <w:tcBorders>
              <w:top w:val="single" w:sz="2" w:space="0" w:color="000001"/>
              <w:left w:val="single" w:sz="2" w:space="0" w:color="000001"/>
              <w:bottom w:val="single" w:sz="2" w:space="0" w:color="000001"/>
            </w:tcBorders>
            <w:shd w:val="clear" w:color="auto" w:fill="D9D9D9"/>
          </w:tcPr>
          <w:p w14:paraId="5FC4B4A6"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Data e luogo di nascita</w:t>
            </w:r>
          </w:p>
        </w:tc>
        <w:tc>
          <w:tcPr>
            <w:tcW w:w="1922" w:type="dxa"/>
            <w:tcBorders>
              <w:top w:val="single" w:sz="2" w:space="0" w:color="000001"/>
              <w:left w:val="single" w:sz="2" w:space="0" w:color="000001"/>
              <w:bottom w:val="single" w:sz="2" w:space="0" w:color="000001"/>
            </w:tcBorders>
            <w:shd w:val="clear" w:color="auto" w:fill="D9D9D9"/>
          </w:tcPr>
          <w:p w14:paraId="1853373F"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C.F.</w:t>
            </w:r>
          </w:p>
        </w:tc>
        <w:tc>
          <w:tcPr>
            <w:tcW w:w="1930" w:type="dxa"/>
            <w:tcBorders>
              <w:top w:val="single" w:sz="2" w:space="0" w:color="000001"/>
              <w:left w:val="single" w:sz="2" w:space="0" w:color="000001"/>
              <w:bottom w:val="single" w:sz="2" w:space="0" w:color="000001"/>
            </w:tcBorders>
            <w:shd w:val="clear" w:color="auto" w:fill="D9D9D9"/>
          </w:tcPr>
          <w:p w14:paraId="4B7B37CA"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Qualifica</w:t>
            </w:r>
          </w:p>
        </w:tc>
        <w:tc>
          <w:tcPr>
            <w:tcW w:w="1941" w:type="dxa"/>
            <w:tcBorders>
              <w:top w:val="single" w:sz="2" w:space="0" w:color="000001"/>
              <w:left w:val="single" w:sz="2" w:space="0" w:color="000001"/>
              <w:bottom w:val="single" w:sz="2" w:space="0" w:color="000001"/>
              <w:right w:val="single" w:sz="2" w:space="0" w:color="000001"/>
            </w:tcBorders>
            <w:shd w:val="clear" w:color="auto" w:fill="D9D9D9"/>
          </w:tcPr>
          <w:p w14:paraId="51181A4C" w14:textId="77777777" w:rsidR="004C7777" w:rsidRDefault="004C7777" w:rsidP="00D34A65">
            <w:pPr>
              <w:pStyle w:val="Contenutotabella"/>
              <w:spacing w:after="60" w:line="360" w:lineRule="auto"/>
              <w:jc w:val="center"/>
              <w:rPr>
                <w:rFonts w:hint="eastAsia"/>
              </w:rPr>
            </w:pPr>
            <w:r>
              <w:rPr>
                <w:rFonts w:ascii="Calibri" w:hAnsi="Calibri" w:cs="Calibri"/>
                <w:b/>
                <w:sz w:val="22"/>
                <w:szCs w:val="22"/>
              </w:rPr>
              <w:t>Residenza</w:t>
            </w:r>
          </w:p>
        </w:tc>
      </w:tr>
      <w:tr w:rsidR="004C7777" w14:paraId="79919800" w14:textId="77777777" w:rsidTr="004F545A">
        <w:tc>
          <w:tcPr>
            <w:tcW w:w="1927" w:type="dxa"/>
            <w:tcBorders>
              <w:top w:val="single" w:sz="2" w:space="0" w:color="000001"/>
              <w:left w:val="single" w:sz="2" w:space="0" w:color="000001"/>
              <w:bottom w:val="single" w:sz="2" w:space="0" w:color="000001"/>
            </w:tcBorders>
            <w:shd w:val="clear" w:color="auto" w:fill="FFFFFF"/>
          </w:tcPr>
          <w:p w14:paraId="68EAA284" w14:textId="77777777" w:rsidR="004C7777" w:rsidRDefault="004C7777" w:rsidP="00D34A65">
            <w:pPr>
              <w:pStyle w:val="Contenutotabella"/>
              <w:snapToGrid w:val="0"/>
              <w:spacing w:after="60" w:line="360" w:lineRule="auto"/>
              <w:jc w:val="both"/>
              <w:rPr>
                <w:rFonts w:ascii="Calibri" w:hAnsi="Calibri" w:cs="Calibri"/>
                <w:b/>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0C6996EB" w14:textId="77777777" w:rsidR="004C7777" w:rsidRDefault="004C7777" w:rsidP="00D34A65">
            <w:pPr>
              <w:pStyle w:val="Contenutotabella"/>
              <w:snapToGrid w:val="0"/>
              <w:spacing w:after="60" w:line="360" w:lineRule="auto"/>
              <w:jc w:val="both"/>
              <w:rPr>
                <w:rFonts w:ascii="Calibri" w:hAnsi="Calibri" w:cs="Calibri"/>
                <w:b/>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49CF7D9A"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38125AAE"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332DA7F8"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208F7E32" w14:textId="77777777" w:rsidTr="004F545A">
        <w:tc>
          <w:tcPr>
            <w:tcW w:w="1927" w:type="dxa"/>
            <w:tcBorders>
              <w:top w:val="single" w:sz="2" w:space="0" w:color="000001"/>
              <w:left w:val="single" w:sz="2" w:space="0" w:color="000001"/>
              <w:bottom w:val="single" w:sz="2" w:space="0" w:color="000001"/>
            </w:tcBorders>
            <w:shd w:val="clear" w:color="auto" w:fill="FFFFFF"/>
          </w:tcPr>
          <w:p w14:paraId="61814011"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3683C6FC"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78758038"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4EC4D9E8"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70E872F8"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372F3FFE" w14:textId="77777777" w:rsidTr="004F545A">
        <w:tc>
          <w:tcPr>
            <w:tcW w:w="1927" w:type="dxa"/>
            <w:tcBorders>
              <w:top w:val="single" w:sz="2" w:space="0" w:color="000001"/>
              <w:left w:val="single" w:sz="2" w:space="0" w:color="000001"/>
              <w:bottom w:val="single" w:sz="2" w:space="0" w:color="000001"/>
            </w:tcBorders>
            <w:shd w:val="clear" w:color="auto" w:fill="FFFFFF"/>
          </w:tcPr>
          <w:p w14:paraId="3BE8FF6F"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749C12CC"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228A1545"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265EC6F8"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1D03D5D6"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3D7578D9" w14:textId="77777777" w:rsidTr="004F545A">
        <w:tc>
          <w:tcPr>
            <w:tcW w:w="1927" w:type="dxa"/>
            <w:tcBorders>
              <w:top w:val="single" w:sz="2" w:space="0" w:color="000001"/>
              <w:left w:val="single" w:sz="2" w:space="0" w:color="000001"/>
              <w:bottom w:val="single" w:sz="2" w:space="0" w:color="000001"/>
            </w:tcBorders>
            <w:shd w:val="clear" w:color="auto" w:fill="FFFFFF"/>
          </w:tcPr>
          <w:p w14:paraId="2AB6D787"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4377313B"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4EA88072"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3154715A"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0F8D5EAB" w14:textId="77777777" w:rsidR="004C7777" w:rsidRDefault="004C7777" w:rsidP="00D34A65">
            <w:pPr>
              <w:pStyle w:val="Contenutotabella"/>
              <w:snapToGrid w:val="0"/>
              <w:spacing w:after="60" w:line="360" w:lineRule="auto"/>
              <w:jc w:val="both"/>
              <w:rPr>
                <w:rFonts w:ascii="Calibri" w:hAnsi="Calibri" w:cs="Calibri"/>
                <w:sz w:val="22"/>
                <w:szCs w:val="22"/>
              </w:rPr>
            </w:pPr>
          </w:p>
        </w:tc>
      </w:tr>
      <w:tr w:rsidR="004C7777" w14:paraId="68C5B6A4" w14:textId="77777777" w:rsidTr="004F545A">
        <w:tc>
          <w:tcPr>
            <w:tcW w:w="1927" w:type="dxa"/>
            <w:tcBorders>
              <w:top w:val="single" w:sz="2" w:space="0" w:color="000001"/>
              <w:left w:val="single" w:sz="2" w:space="0" w:color="000001"/>
              <w:bottom w:val="single" w:sz="2" w:space="0" w:color="000001"/>
            </w:tcBorders>
            <w:shd w:val="clear" w:color="auto" w:fill="FFFFFF"/>
          </w:tcPr>
          <w:p w14:paraId="5EA9F58C"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8" w:type="dxa"/>
            <w:tcBorders>
              <w:top w:val="single" w:sz="2" w:space="0" w:color="000001"/>
              <w:left w:val="single" w:sz="2" w:space="0" w:color="000001"/>
              <w:bottom w:val="single" w:sz="2" w:space="0" w:color="000001"/>
            </w:tcBorders>
            <w:shd w:val="clear" w:color="auto" w:fill="FFFFFF"/>
          </w:tcPr>
          <w:p w14:paraId="393DD819"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22" w:type="dxa"/>
            <w:tcBorders>
              <w:top w:val="single" w:sz="2" w:space="0" w:color="000001"/>
              <w:left w:val="single" w:sz="2" w:space="0" w:color="000001"/>
              <w:bottom w:val="single" w:sz="2" w:space="0" w:color="000001"/>
            </w:tcBorders>
            <w:shd w:val="clear" w:color="auto" w:fill="FFFFFF"/>
          </w:tcPr>
          <w:p w14:paraId="14980190"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30" w:type="dxa"/>
            <w:tcBorders>
              <w:top w:val="single" w:sz="2" w:space="0" w:color="000001"/>
              <w:left w:val="single" w:sz="2" w:space="0" w:color="000001"/>
              <w:bottom w:val="single" w:sz="2" w:space="0" w:color="000001"/>
            </w:tcBorders>
            <w:shd w:val="clear" w:color="auto" w:fill="FFFFFF"/>
          </w:tcPr>
          <w:p w14:paraId="2680B9EB" w14:textId="77777777" w:rsidR="004C7777" w:rsidRDefault="004C7777" w:rsidP="00D34A65">
            <w:pPr>
              <w:pStyle w:val="Contenutotabella"/>
              <w:snapToGrid w:val="0"/>
              <w:spacing w:after="60" w:line="360" w:lineRule="auto"/>
              <w:jc w:val="both"/>
              <w:rPr>
                <w:rFonts w:ascii="Calibri" w:hAnsi="Calibri" w:cs="Calibri"/>
                <w:sz w:val="22"/>
                <w:szCs w:val="22"/>
              </w:rPr>
            </w:pPr>
          </w:p>
        </w:tc>
        <w:tc>
          <w:tcPr>
            <w:tcW w:w="1941" w:type="dxa"/>
            <w:tcBorders>
              <w:top w:val="single" w:sz="2" w:space="0" w:color="000001"/>
              <w:left w:val="single" w:sz="2" w:space="0" w:color="000001"/>
              <w:bottom w:val="single" w:sz="2" w:space="0" w:color="000001"/>
              <w:right w:val="single" w:sz="2" w:space="0" w:color="000001"/>
            </w:tcBorders>
            <w:shd w:val="clear" w:color="auto" w:fill="FFFFFF"/>
          </w:tcPr>
          <w:p w14:paraId="33694696" w14:textId="77777777" w:rsidR="004C7777" w:rsidRDefault="004C7777" w:rsidP="00D34A65">
            <w:pPr>
              <w:pStyle w:val="Contenutotabella"/>
              <w:snapToGrid w:val="0"/>
              <w:spacing w:after="60" w:line="360" w:lineRule="auto"/>
              <w:jc w:val="both"/>
              <w:rPr>
                <w:rFonts w:ascii="Calibri" w:hAnsi="Calibri" w:cs="Calibri"/>
                <w:sz w:val="22"/>
                <w:szCs w:val="22"/>
              </w:rPr>
            </w:pPr>
          </w:p>
        </w:tc>
      </w:tr>
    </w:tbl>
    <w:p w14:paraId="03FC9CBB" w14:textId="77777777" w:rsidR="004C7777" w:rsidRDefault="004C7777" w:rsidP="00D34A65">
      <w:pPr>
        <w:spacing w:after="60" w:line="360" w:lineRule="auto"/>
        <w:jc w:val="both"/>
        <w:rPr>
          <w:rFonts w:ascii="Calibri" w:eastAsia="Calibri" w:hAnsi="Calibri" w:cs="Calibri"/>
          <w:b/>
          <w:bCs/>
        </w:rPr>
      </w:pPr>
    </w:p>
    <w:p w14:paraId="0D155BAC" w14:textId="77777777" w:rsidR="004C7777" w:rsidRDefault="004C7777" w:rsidP="00D34A65">
      <w:pPr>
        <w:spacing w:after="60" w:line="360" w:lineRule="auto"/>
        <w:jc w:val="center"/>
        <w:rPr>
          <w:rFonts w:ascii="Calibri" w:eastAsia="Calibri" w:hAnsi="Calibri" w:cs="Times New Roman"/>
        </w:rPr>
      </w:pPr>
      <w:r>
        <w:rPr>
          <w:rFonts w:ascii="Calibri" w:eastAsia="Calibri" w:hAnsi="Calibri" w:cs="Calibri"/>
          <w:b/>
          <w:bCs/>
        </w:rPr>
        <w:t>D I C H I A R A</w:t>
      </w:r>
    </w:p>
    <w:p w14:paraId="076A8FA2" w14:textId="77777777" w:rsidR="004C7777" w:rsidRDefault="004C7777" w:rsidP="00D34A65">
      <w:pPr>
        <w:numPr>
          <w:ilvl w:val="0"/>
          <w:numId w:val="20"/>
        </w:numPr>
        <w:suppressAutoHyphens/>
        <w:spacing w:after="60" w:line="360" w:lineRule="auto"/>
        <w:ind w:left="426" w:hanging="426"/>
        <w:jc w:val="both"/>
        <w:rPr>
          <w:rFonts w:ascii="Calibri" w:eastAsia="Calibri" w:hAnsi="Calibri" w:cs="Times New Roman"/>
        </w:rPr>
      </w:pPr>
      <w:r>
        <w:rPr>
          <w:rFonts w:ascii="Calibri" w:eastAsia="Calibri" w:hAnsi="Calibri" w:cs="Calibri"/>
        </w:rPr>
        <w:t xml:space="preserve">che il soggetto offerente non si trova in alcuna delle cause di esclusione di cui all’art. 80 del </w:t>
      </w:r>
      <w:proofErr w:type="spellStart"/>
      <w:r>
        <w:rPr>
          <w:rFonts w:ascii="Calibri" w:eastAsia="Calibri" w:hAnsi="Calibri" w:cs="Calibri"/>
        </w:rPr>
        <w:t>D.Lgs.</w:t>
      </w:r>
      <w:proofErr w:type="spellEnd"/>
      <w:r>
        <w:rPr>
          <w:rFonts w:ascii="Calibri" w:eastAsia="Calibri" w:hAnsi="Calibri" w:cs="Calibri"/>
        </w:rPr>
        <w:t xml:space="preserve"> n. 50/2016, ed in particolare:</w:t>
      </w:r>
    </w:p>
    <w:p w14:paraId="1E14EB88" w14:textId="77777777" w:rsidR="004C7777" w:rsidRDefault="004C7777" w:rsidP="00D34A65">
      <w:pPr>
        <w:spacing w:after="60" w:line="360" w:lineRule="auto"/>
        <w:jc w:val="both"/>
        <w:rPr>
          <w:rFonts w:ascii="Calibri" w:eastAsia="Calibri" w:hAnsi="Calibri" w:cs="Calibri"/>
        </w:rPr>
      </w:pPr>
    </w:p>
    <w:p w14:paraId="239C844B"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u w:val="single"/>
        </w:rPr>
        <w:t>in relazione all’art. 80, comma 1, lettere a), b), b-bis), c), d), e), f), g), del d.lgs. n. 50/2016:</w:t>
      </w:r>
    </w:p>
    <w:p w14:paraId="468BFA73" w14:textId="77777777" w:rsidR="004C7777" w:rsidRPr="004C7777" w:rsidRDefault="004C7777" w:rsidP="00D34A65">
      <w:pPr>
        <w:spacing w:after="60" w:line="360" w:lineRule="auto"/>
        <w:jc w:val="both"/>
        <w:rPr>
          <w:rFonts w:ascii="Calibri" w:eastAsia="Calibri" w:hAnsi="Calibri" w:cs="Calibri"/>
        </w:rPr>
      </w:pPr>
    </w:p>
    <w:p w14:paraId="0313F961" w14:textId="77777777" w:rsidR="004C7777" w:rsidRPr="004C7777" w:rsidRDefault="004C7777" w:rsidP="00D34A65">
      <w:pPr>
        <w:numPr>
          <w:ilvl w:val="0"/>
          <w:numId w:val="20"/>
        </w:numPr>
        <w:tabs>
          <w:tab w:val="clear" w:pos="0"/>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soggetti di cui all’art. 80, comma 3, del medesimo decreto legislativo, sopra indicati non sussiste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3052AB6C"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Times New Roman"/>
        </w:rPr>
      </w:pPr>
      <w:r w:rsidRPr="00810C0D">
        <w:rPr>
          <w:rFonts w:ascii="Calibri" w:eastAsia="Calibri" w:hAnsi="Calibri" w:cs="Calibri"/>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w:t>
      </w:r>
      <w:r w:rsidRPr="00810C0D">
        <w:rPr>
          <w:rFonts w:ascii="Calibri" w:eastAsia="Calibri" w:hAnsi="Calibri" w:cs="Calibri"/>
        </w:rPr>
        <w:lastRenderedPageBreak/>
        <w:t>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871604"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b) delitti, consumati o tentati, di cui agli articoli 317, 318, 319, 319-ter, 319-quater, 320, 321, 322, 322-bis, 346-bis, 353, 353-bis, 354, 355 e 356 del codice penale nonché all'articolo 2635 del codice civile;</w:t>
      </w:r>
    </w:p>
    <w:p w14:paraId="4F6488BE"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 xml:space="preserve">b-bis) </w:t>
      </w:r>
      <w:r w:rsidRPr="00810C0D">
        <w:rPr>
          <w:rFonts w:ascii="Calibri" w:eastAsia="Calibri" w:hAnsi="Calibri" w:cs="Calibri"/>
        </w:rPr>
        <w:t>false comunicazioni sociali di cui agli articoli 2621 e 2622 del codice civile;</w:t>
      </w:r>
    </w:p>
    <w:p w14:paraId="5EDED370"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c) frode ai sensi dell'articolo 1 della convenzione relativa alla tutela degli interessi finanziari delle Comunità europee;</w:t>
      </w:r>
    </w:p>
    <w:p w14:paraId="2562578A"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d) delitti, consumati o tentati, commessi con finalità di terrorismo, anche internazionale, e di eversione dell'ordine costituzionale reati terroristici o reati connessi alle attività terroristiche;</w:t>
      </w:r>
    </w:p>
    <w:p w14:paraId="48C51988" w14:textId="77777777" w:rsidR="004C7777" w:rsidRPr="00810C0D"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Calibri"/>
        </w:rPr>
      </w:pPr>
      <w:r w:rsidRPr="004C7777">
        <w:rPr>
          <w:rFonts w:ascii="Calibri" w:eastAsia="Calibri" w:hAnsi="Calibri" w:cs="Calibri"/>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4C714C6C"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Times New Roman"/>
        </w:rPr>
      </w:pPr>
      <w:r w:rsidRPr="004C7777">
        <w:rPr>
          <w:rFonts w:ascii="Calibri" w:eastAsia="Calibri" w:hAnsi="Calibri" w:cs="Calibri"/>
        </w:rPr>
        <w:t>f) sfruttamento del lavoro minorile e altre forme di tratta di esseri umani definite con il decreto legislativo 4 marzo 2014, n. 24;</w:t>
      </w:r>
    </w:p>
    <w:p w14:paraId="318DB928" w14:textId="77777777" w:rsidR="004C7777" w:rsidRPr="004C7777" w:rsidRDefault="004C7777" w:rsidP="00810C0D">
      <w:pPr>
        <w:pStyle w:val="Paragrafoelenco"/>
        <w:numPr>
          <w:ilvl w:val="3"/>
          <w:numId w:val="16"/>
        </w:numPr>
        <w:tabs>
          <w:tab w:val="clear" w:pos="1800"/>
          <w:tab w:val="num" w:pos="851"/>
        </w:tabs>
        <w:suppressAutoHyphens/>
        <w:spacing w:after="60" w:line="360" w:lineRule="auto"/>
        <w:ind w:left="851" w:hanging="425"/>
        <w:jc w:val="both"/>
        <w:rPr>
          <w:rFonts w:ascii="Calibri" w:eastAsia="Calibri" w:hAnsi="Calibri" w:cs="Times New Roman"/>
        </w:rPr>
      </w:pPr>
      <w:r w:rsidRPr="004C7777">
        <w:rPr>
          <w:rFonts w:ascii="Calibri" w:eastAsia="Calibri" w:hAnsi="Calibri" w:cs="Calibri"/>
        </w:rPr>
        <w:t>g) ogni altro delitto da cui derivi, quale pena accessoria, l'incapacità di contrattare con la pubblica amministrazione;</w:t>
      </w:r>
    </w:p>
    <w:p w14:paraId="2504F8EB" w14:textId="77777777" w:rsidR="004C7777" w:rsidRPr="004C7777" w:rsidRDefault="004C7777" w:rsidP="00D34A65">
      <w:pPr>
        <w:spacing w:after="60" w:line="360" w:lineRule="auto"/>
        <w:jc w:val="both"/>
        <w:rPr>
          <w:rFonts w:ascii="Calibri" w:eastAsia="Calibri" w:hAnsi="Calibri" w:cs="Calibri"/>
        </w:rPr>
      </w:pPr>
    </w:p>
    <w:p w14:paraId="4ACE0A7D"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u w:val="single"/>
        </w:rPr>
        <w:t>oppure</w:t>
      </w:r>
      <w:r w:rsidRPr="004C7777">
        <w:rPr>
          <w:rFonts w:ascii="Calibri" w:eastAsia="Calibri" w:hAnsi="Calibri" w:cs="Calibri"/>
        </w:rPr>
        <w:t xml:space="preserve"> </w:t>
      </w:r>
    </w:p>
    <w:p w14:paraId="5D754350" w14:textId="77777777" w:rsidR="004C7777" w:rsidRPr="004C7777" w:rsidRDefault="004C7777" w:rsidP="00D34A65">
      <w:pPr>
        <w:spacing w:after="60" w:line="360" w:lineRule="auto"/>
        <w:jc w:val="both"/>
        <w:rPr>
          <w:rFonts w:ascii="Calibri" w:eastAsia="Calibri" w:hAnsi="Calibri" w:cs="Calibri"/>
        </w:rPr>
      </w:pPr>
    </w:p>
    <w:p w14:paraId="76A42F19"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14:paraId="13AFC686" w14:textId="77777777" w:rsidR="004C7777" w:rsidRPr="004C7777" w:rsidRDefault="004C7777" w:rsidP="00D34A65">
      <w:pPr>
        <w:spacing w:after="60" w:line="360" w:lineRule="auto"/>
        <w:ind w:left="426"/>
        <w:jc w:val="both"/>
        <w:rPr>
          <w:rFonts w:ascii="Calibri" w:eastAsia="Calibri" w:hAnsi="Calibri" w:cs="Times New Roman"/>
        </w:rPr>
      </w:pPr>
      <w:r w:rsidRPr="004C7777">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95FC0A5" w14:textId="77777777" w:rsidR="004C7777" w:rsidRPr="004C7777" w:rsidRDefault="004C7777" w:rsidP="00D34A65">
      <w:pPr>
        <w:spacing w:after="60" w:line="360" w:lineRule="auto"/>
        <w:ind w:left="426"/>
        <w:jc w:val="both"/>
        <w:rPr>
          <w:rFonts w:ascii="Calibri" w:eastAsia="Calibri" w:hAnsi="Calibri" w:cs="Calibri"/>
        </w:rPr>
      </w:pPr>
      <w:r w:rsidRPr="004C7777">
        <w:rPr>
          <w:rFonts w:ascii="Calibri" w:eastAsia="Calibri" w:hAnsi="Calibri" w:cs="Calibri"/>
        </w:rPr>
        <w:t xml:space="preserve">(NB inserire tutti i provvedimenti di condanna, compresi quelli per i quali sia stato previsto il beneficio della non menzione, emessi a carico del soggetto sottoscrittore. Il dichiarante non è tenuto ad indicare le condanne quando il reato è stato depenalizzato ovvero per le quali è intervenuta la riabilitazione </w:t>
      </w:r>
      <w:r w:rsidRPr="004C7777">
        <w:rPr>
          <w:rFonts w:ascii="Calibri" w:eastAsia="Calibri" w:hAnsi="Calibri" w:cs="Calibri"/>
        </w:rPr>
        <w:lastRenderedPageBreak/>
        <w:t xml:space="preserve">ovvero quando il reato è stato dichiarato estinto dopo la condanna ovvero in caso di revoca della condanna medesima. </w:t>
      </w:r>
      <w:r w:rsidRPr="004C7777">
        <w:rPr>
          <w:rStyle w:val="Rimandonotaapidipagina1"/>
          <w:rFonts w:ascii="Calibri" w:eastAsia="Calibri" w:hAnsi="Calibri" w:cs="Calibri"/>
        </w:rPr>
        <w:footnoteReference w:id="1"/>
      </w:r>
    </w:p>
    <w:p w14:paraId="496E5C19" w14:textId="77777777" w:rsidR="004C7777" w:rsidRPr="004C7777" w:rsidRDefault="004C7777" w:rsidP="00D34A65">
      <w:pPr>
        <w:spacing w:after="60" w:line="360" w:lineRule="auto"/>
        <w:jc w:val="both"/>
        <w:rPr>
          <w:rFonts w:ascii="Calibri" w:eastAsia="Calibri" w:hAnsi="Calibri" w:cs="Calibri"/>
        </w:rPr>
      </w:pPr>
    </w:p>
    <w:p w14:paraId="29D002F9"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soggetti cessati dalla carica nell’anno antecedente alla data di pubblicazione del presente bando, non sussistono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reati di cui all’art. 80, c. 1, lettere a), b), b-bis) c), d), e), f), g;</w:t>
      </w:r>
    </w:p>
    <w:p w14:paraId="2C0EE6C5" w14:textId="77777777" w:rsidR="004C7777" w:rsidRPr="004C7777" w:rsidRDefault="004C7777" w:rsidP="00D34A65">
      <w:pPr>
        <w:spacing w:after="60" w:line="360" w:lineRule="auto"/>
        <w:jc w:val="both"/>
        <w:rPr>
          <w:rFonts w:ascii="Calibri" w:eastAsia="Calibri" w:hAnsi="Calibri" w:cs="Calibri"/>
        </w:rPr>
      </w:pPr>
    </w:p>
    <w:p w14:paraId="52B7E503"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u w:val="single"/>
        </w:rPr>
        <w:t>oppure</w:t>
      </w:r>
      <w:r w:rsidRPr="004C7777">
        <w:rPr>
          <w:rFonts w:ascii="Calibri" w:eastAsia="Calibri" w:hAnsi="Calibri" w:cs="Calibri"/>
        </w:rPr>
        <w:t xml:space="preserve"> </w:t>
      </w:r>
    </w:p>
    <w:p w14:paraId="73D98EEF" w14:textId="77777777" w:rsidR="004C7777" w:rsidRPr="004C7777" w:rsidRDefault="004C7777" w:rsidP="00D34A65">
      <w:pPr>
        <w:spacing w:after="60" w:line="360" w:lineRule="auto"/>
        <w:jc w:val="both"/>
        <w:rPr>
          <w:rFonts w:ascii="Calibri" w:eastAsia="Calibri" w:hAnsi="Calibri" w:cs="Calibri"/>
        </w:rPr>
      </w:pPr>
    </w:p>
    <w:p w14:paraId="7C4D67C6"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seguenti soggetti cessati dalla carica nell’anno antecedente alla data di pubblicazione del presente bando, sono state pronunciate le seguenti sentenze di condanna passate in giudicato, o emessi i seguenti decreti penali di condanna divenuti irrevocabili, ovvero le seguenti sentenze di applicazione della pena su richiesta ai sensi dell’art. 444 del Codice di procedura penale, per i seguenti reati:</w:t>
      </w:r>
    </w:p>
    <w:p w14:paraId="409307FF" w14:textId="77777777" w:rsidR="004C7777" w:rsidRPr="004C7777" w:rsidRDefault="004C7777" w:rsidP="00D34A65">
      <w:pPr>
        <w:spacing w:after="60" w:line="360" w:lineRule="auto"/>
        <w:ind w:left="426"/>
        <w:jc w:val="both"/>
        <w:rPr>
          <w:rFonts w:ascii="Calibri" w:eastAsia="Calibri" w:hAnsi="Calibri" w:cs="Times New Roman"/>
        </w:rPr>
      </w:pPr>
      <w:r w:rsidRPr="004C7777">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3A69F38" w14:textId="77777777" w:rsidR="004C7777" w:rsidRPr="004C7777" w:rsidRDefault="004C7777" w:rsidP="00D34A65">
      <w:pPr>
        <w:spacing w:after="60" w:line="360" w:lineRule="auto"/>
        <w:jc w:val="both"/>
        <w:rPr>
          <w:rFonts w:ascii="Calibri" w:eastAsia="Calibri" w:hAnsi="Calibri" w:cs="Calibri"/>
        </w:rPr>
      </w:pPr>
    </w:p>
    <w:p w14:paraId="0A372288"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rPr>
        <w:t>in relazione all’art. 80, comma 2, del d.lgs. n. 50/2016:</w:t>
      </w:r>
    </w:p>
    <w:p w14:paraId="00346033"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nei confronti dei soggetti di cui all’art. 80, comma 3, del medesimo decreto legislativo sopra indicati,</w:t>
      </w:r>
      <w:r w:rsidR="00ED6333">
        <w:rPr>
          <w:rFonts w:ascii="Calibri" w:eastAsia="Calibri" w:hAnsi="Calibri" w:cs="Calibri"/>
        </w:rPr>
        <w:t xml:space="preserve"> </w:t>
      </w:r>
      <w:r w:rsidRPr="004C7777">
        <w:rPr>
          <w:rFonts w:ascii="Calibri" w:eastAsia="Calibri" w:hAnsi="Calibri" w:cs="Calibri"/>
        </w:rPr>
        <w:t>non sussistono le cause di decadenza, di sospensione o di divieto previste dall'articolo 67 del decreto legislativo 6 settembre 2011, n. 159 o di un tentativo di infiltrazione mafiosa di cui all'articolo 84, comma 4, del medesimo decreto.</w:t>
      </w:r>
    </w:p>
    <w:p w14:paraId="745B3F1E" w14:textId="77777777" w:rsidR="004C7777" w:rsidRPr="004C7777" w:rsidRDefault="004C7777" w:rsidP="00D34A65">
      <w:pPr>
        <w:spacing w:after="60" w:line="360" w:lineRule="auto"/>
        <w:jc w:val="both"/>
        <w:rPr>
          <w:rFonts w:ascii="Calibri" w:eastAsia="Calibri" w:hAnsi="Calibri" w:cs="Calibri"/>
        </w:rPr>
      </w:pPr>
    </w:p>
    <w:p w14:paraId="6B9163C0"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rPr>
        <w:lastRenderedPageBreak/>
        <w:t>In relazione all’art. 80, comma 4, del d.lgs. n. 50/2016</w:t>
      </w:r>
    </w:p>
    <w:p w14:paraId="43AC9CBC"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sidRPr="004C7777">
        <w:rPr>
          <w:rFonts w:ascii="Calibri" w:eastAsia="Calibri" w:hAnsi="Calibri" w:cs="Calibri"/>
        </w:rPr>
        <w:t>che non sono state commesse violazioni gravi, definitivamente accertate, rispetto agli obblighi relativi al pagamento delle imposte e tasse o dei contributi previdenziali, secondo la legislazione italiana o quella dello Stato in cui è stabilito;</w:t>
      </w:r>
    </w:p>
    <w:p w14:paraId="5005A5FF" w14:textId="77777777" w:rsidR="004C7777" w:rsidRPr="004C7777" w:rsidRDefault="004C7777" w:rsidP="00D34A65">
      <w:pPr>
        <w:spacing w:after="60" w:line="360" w:lineRule="auto"/>
        <w:jc w:val="both"/>
        <w:rPr>
          <w:rFonts w:ascii="Calibri" w:eastAsia="Calibri" w:hAnsi="Calibri" w:cs="Calibri"/>
        </w:rPr>
      </w:pPr>
    </w:p>
    <w:p w14:paraId="03BE0F57" w14:textId="77777777" w:rsidR="004C7777" w:rsidRPr="004C7777" w:rsidRDefault="004C7777" w:rsidP="00D34A65">
      <w:pPr>
        <w:spacing w:after="60" w:line="360" w:lineRule="auto"/>
        <w:jc w:val="both"/>
        <w:rPr>
          <w:rFonts w:ascii="Calibri" w:eastAsia="Calibri" w:hAnsi="Calibri" w:cs="Times New Roman"/>
        </w:rPr>
      </w:pPr>
      <w:r w:rsidRPr="004C7777">
        <w:rPr>
          <w:rFonts w:ascii="Calibri" w:eastAsia="Calibri" w:hAnsi="Calibri" w:cs="Calibri"/>
          <w:b/>
          <w:bCs/>
        </w:rPr>
        <w:t>in relazione all’art. 80, comma 5, del d.lgs. n. 50/2016:</w:t>
      </w:r>
    </w:p>
    <w:p w14:paraId="2D5F3F11" w14:textId="77777777" w:rsidR="004C7777" w:rsidRP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Calibri"/>
        </w:rPr>
      </w:pPr>
      <w:r w:rsidRPr="004C7777">
        <w:rPr>
          <w:rFonts w:ascii="Calibri" w:eastAsia="Calibri" w:hAnsi="Calibri" w:cs="Calibri"/>
        </w:rPr>
        <w:t xml:space="preserve">di non aver commesso gravi infrazioni debitamente accertate alle norme in materia di salute e sicurezza sul lavoro nonché agli obblighi di cui all'articolo 30, comma 3 del codice degli appalti </w:t>
      </w:r>
      <w:proofErr w:type="spellStart"/>
      <w:r w:rsidRPr="004C7777">
        <w:rPr>
          <w:rFonts w:ascii="Calibri" w:eastAsia="Calibri" w:hAnsi="Calibri" w:cs="Calibri"/>
        </w:rPr>
        <w:t>D.lgs</w:t>
      </w:r>
      <w:proofErr w:type="spellEnd"/>
      <w:r w:rsidRPr="004C7777">
        <w:rPr>
          <w:rFonts w:ascii="Calibri" w:eastAsia="Calibri" w:hAnsi="Calibri" w:cs="Calibri"/>
        </w:rPr>
        <w:t xml:space="preserve"> 50/2016;</w:t>
      </w:r>
    </w:p>
    <w:p w14:paraId="3A034D70" w14:textId="77777777" w:rsidR="004C7777" w:rsidRDefault="004C7777" w:rsidP="00D34A65">
      <w:pPr>
        <w:numPr>
          <w:ilvl w:val="0"/>
          <w:numId w:val="8"/>
        </w:numPr>
        <w:tabs>
          <w:tab w:val="clear" w:pos="0"/>
          <w:tab w:val="left" w:pos="426"/>
          <w:tab w:val="num" w:pos="720"/>
        </w:tabs>
        <w:suppressAutoHyphens/>
        <w:spacing w:after="60" w:line="360" w:lineRule="auto"/>
        <w:ind w:left="426" w:hanging="426"/>
        <w:jc w:val="both"/>
        <w:rPr>
          <w:rFonts w:ascii="Calibri" w:eastAsia="Calibri" w:hAnsi="Calibri" w:cs="Times New Roman"/>
        </w:rPr>
      </w:pPr>
      <w:r>
        <w:rPr>
          <w:rFonts w:ascii="Calibri" w:eastAsia="Calibri" w:hAnsi="Calibri" w:cs="Calibri"/>
        </w:rPr>
        <w:t xml:space="preserve">di non trovarsi in stato di fallimento, di liquidazione coatta, di concordato preventivo, salvo il caso di concordato con continuità aziendale, </w:t>
      </w:r>
      <w:proofErr w:type="spellStart"/>
      <w:r>
        <w:rPr>
          <w:rFonts w:ascii="Calibri" w:eastAsia="Calibri" w:hAnsi="Calibri" w:cs="Calibri"/>
        </w:rPr>
        <w:t>nè</w:t>
      </w:r>
      <w:proofErr w:type="spellEnd"/>
      <w:r>
        <w:rPr>
          <w:rFonts w:ascii="Calibri" w:eastAsia="Calibri" w:hAnsi="Calibri" w:cs="Calibri"/>
        </w:rPr>
        <w:t xml:space="preserve"> sono in corso procedimenti per la dichiarazione di una di tali situazioni, fermo restando quanto previsto dall'articolo 110 del </w:t>
      </w:r>
      <w:proofErr w:type="spellStart"/>
      <w:r>
        <w:rPr>
          <w:rFonts w:ascii="Calibri" w:eastAsia="Calibri" w:hAnsi="Calibri" w:cs="Calibri"/>
        </w:rPr>
        <w:t>D.Lgs.</w:t>
      </w:r>
      <w:proofErr w:type="spellEnd"/>
      <w:r>
        <w:rPr>
          <w:rFonts w:ascii="Calibri" w:eastAsia="Calibri" w:hAnsi="Calibri" w:cs="Calibri"/>
        </w:rPr>
        <w:t xml:space="preserve"> 50/2016;</w:t>
      </w:r>
    </w:p>
    <w:p w14:paraId="2BBE887F"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c) di non essersi reso colpevole di gravi illeciti professionali, tali da rendere dubbia la propria integrità o affidabilità;</w:t>
      </w:r>
    </w:p>
    <w:p w14:paraId="47873C90"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d) che la partecipazione del sottoscritto operatore economico non determina una situazione di conflitto di interesse ai sensi dell'articolo 42, comma 2, non diversamente risolvibile;</w:t>
      </w:r>
    </w:p>
    <w:p w14:paraId="2A2B44A5"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e) che la partecipazione alla gara non determina una distorsione della concorrenza derivante dal precedente coinvolgimento degli operatori economici nella preparazione della procedura d'appalto di cui all'articolo 67 non possa essere risolta con misure meno intrusive;</w:t>
      </w:r>
    </w:p>
    <w:p w14:paraId="58F529BC" w14:textId="77777777" w:rsidR="004C7777" w:rsidRPr="004C7777" w:rsidRDefault="004C7777" w:rsidP="00D34A65">
      <w:pPr>
        <w:numPr>
          <w:ilvl w:val="0"/>
          <w:numId w:val="22"/>
        </w:numPr>
        <w:suppressAutoHyphens/>
        <w:spacing w:after="60" w:line="360" w:lineRule="auto"/>
        <w:jc w:val="both"/>
        <w:rPr>
          <w:rFonts w:ascii="Calibri" w:eastAsia="Calibri" w:hAnsi="Calibri" w:cs="Calibri"/>
        </w:rPr>
      </w:pPr>
      <w:r>
        <w:rPr>
          <w:rFonts w:ascii="Calibri" w:eastAsia="Calibri" w:hAnsi="Calibri" w:cs="Calibri"/>
        </w:rPr>
        <w:t>f)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504EE930" w14:textId="77777777" w:rsidR="004C7777" w:rsidRPr="004C7777" w:rsidRDefault="004C7777" w:rsidP="00D34A65">
      <w:pPr>
        <w:numPr>
          <w:ilvl w:val="0"/>
          <w:numId w:val="22"/>
        </w:numPr>
        <w:suppressAutoHyphens/>
        <w:spacing w:after="60" w:line="360" w:lineRule="auto"/>
        <w:jc w:val="both"/>
        <w:rPr>
          <w:rFonts w:ascii="Calibri" w:eastAsia="Calibri" w:hAnsi="Calibri" w:cs="Calibri"/>
        </w:rPr>
      </w:pPr>
      <w:r w:rsidRPr="004C7777">
        <w:rPr>
          <w:rFonts w:ascii="Calibri" w:eastAsia="Calibri" w:hAnsi="Calibri" w:cs="Calibri"/>
        </w:rPr>
        <w:t>f-ter) di non essere iscritto nel casellario informatico tenuto dall’Osservatorio dell’ANAC per aver presentato false dichiarazioni o falsa documentazione nelle procedure di gara o negli affidamenti di subappalti;</w:t>
      </w:r>
    </w:p>
    <w:p w14:paraId="7E54B2BF"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g) di non essere iscritto nel casellario informatico tenuto dall'Osservatorio dell'ANAC per aver presentato false dichiarazioni o falsa documentazione ai fini del rilascio dell'attestazione di qualificazione, per il periodo durante il quale perdura l'iscrizione;</w:t>
      </w:r>
    </w:p>
    <w:p w14:paraId="125A4133"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h) di non aver violato il divieto di intestazione fiduciaria di cui all'articolo 17 della L. 19 marzo 1990, n. 55;</w:t>
      </w:r>
    </w:p>
    <w:p w14:paraId="2B840617"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i) di essere in regola con le norme che disciplinano il diritto al lavoro dei disabili di cui alla L. 68/1999;</w:t>
      </w:r>
    </w:p>
    <w:p w14:paraId="02EA5B8E"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 xml:space="preserve">l) che non sussiste il caso in cui, pur essendo stato vittima dei reati previsti e puniti dagli articoli 317 e 629 del codice penale aggravati ai sensi dell'articolo 7 del decreto-legge 13 maggio 1991, n. 152, </w:t>
      </w:r>
      <w:r>
        <w:rPr>
          <w:rFonts w:ascii="Calibri" w:eastAsia="Calibri" w:hAnsi="Calibri" w:cs="Calibri"/>
        </w:rPr>
        <w:lastRenderedPageBreak/>
        <w:t>convertito, con modificazioni, dalla legge 12 luglio 1991, n. 203, non risulti aver denunciato i fatti all'autorità giudiziaria, salvo che ricorrano i casi previsti dall'articolo 4, primo comma, della legge 24 novembre 1981, n. 689.;</w:t>
      </w:r>
    </w:p>
    <w:p w14:paraId="73C6F6BA" w14:textId="77777777" w:rsidR="004C7777" w:rsidRDefault="004C7777" w:rsidP="00D34A65">
      <w:pPr>
        <w:numPr>
          <w:ilvl w:val="0"/>
          <w:numId w:val="22"/>
        </w:numPr>
        <w:suppressAutoHyphens/>
        <w:spacing w:after="60" w:line="360" w:lineRule="auto"/>
        <w:jc w:val="both"/>
        <w:rPr>
          <w:rFonts w:ascii="Calibri" w:eastAsia="Calibri" w:hAnsi="Calibri" w:cs="Times New Roman"/>
        </w:rPr>
      </w:pPr>
      <w:r>
        <w:rPr>
          <w:rFonts w:ascii="Calibri" w:eastAsia="Calibri" w:hAnsi="Calibri" w:cs="Calibri"/>
        </w:rPr>
        <w:t>m) di non trovarsi rispetto ad un altro partecipante alla procedura di affidamento in oggetto, in una situazione di controllo di cui all'articolo 2359 del codice civile o in una qualsiasi relazione, anche di fatto, se la situazione di controllo o la relazione comporti che le offerte sono imputabili ad un unico centro decisionale.</w:t>
      </w:r>
    </w:p>
    <w:p w14:paraId="32F43ADB" w14:textId="77777777" w:rsidR="004C7777" w:rsidRDefault="004C7777" w:rsidP="00D34A65">
      <w:pPr>
        <w:spacing w:after="60" w:line="360" w:lineRule="auto"/>
        <w:jc w:val="both"/>
        <w:rPr>
          <w:rFonts w:ascii="Calibri" w:eastAsia="Calibri" w:hAnsi="Calibri" w:cs="Calibri"/>
        </w:rPr>
      </w:pPr>
    </w:p>
    <w:p w14:paraId="5E82A2B9"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_________________________</w:t>
      </w:r>
    </w:p>
    <w:p w14:paraId="54A971C4"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(luogo e data)</w:t>
      </w:r>
    </w:p>
    <w:p w14:paraId="037E4EE3" w14:textId="77777777" w:rsidR="004C7777" w:rsidRDefault="004C7777" w:rsidP="00D34A65">
      <w:pPr>
        <w:spacing w:after="60" w:line="360" w:lineRule="auto"/>
        <w:ind w:firstLine="6406"/>
        <w:jc w:val="both"/>
        <w:rPr>
          <w:rFonts w:ascii="Calibri" w:eastAsia="Calibri" w:hAnsi="Calibri" w:cs="Calibri"/>
        </w:rPr>
      </w:pPr>
    </w:p>
    <w:p w14:paraId="1FA51669" w14:textId="77777777" w:rsidR="004C7777" w:rsidRDefault="00ED6333" w:rsidP="00D34A65">
      <w:pPr>
        <w:spacing w:after="60" w:line="360" w:lineRule="auto"/>
        <w:ind w:firstLine="6406"/>
        <w:jc w:val="both"/>
        <w:rPr>
          <w:rFonts w:ascii="Calibri" w:eastAsia="Calibri" w:hAnsi="Calibri" w:cs="Times New Roman"/>
        </w:rPr>
      </w:pPr>
      <w:r>
        <w:rPr>
          <w:rFonts w:ascii="Calibri" w:eastAsia="Calibri" w:hAnsi="Calibri" w:cs="Calibri"/>
        </w:rPr>
        <w:t xml:space="preserve">                 </w:t>
      </w:r>
      <w:r w:rsidR="004C7777">
        <w:rPr>
          <w:rFonts w:ascii="Calibri" w:eastAsia="Calibri" w:hAnsi="Calibri" w:cs="Calibri"/>
        </w:rPr>
        <w:t>Il Dichiarante</w:t>
      </w:r>
    </w:p>
    <w:p w14:paraId="1B59799D" w14:textId="77777777" w:rsidR="004C7777" w:rsidRDefault="004C7777" w:rsidP="00D34A65">
      <w:pPr>
        <w:spacing w:after="60" w:line="360" w:lineRule="auto"/>
        <w:ind w:firstLine="6406"/>
        <w:jc w:val="both"/>
        <w:rPr>
          <w:rFonts w:ascii="Calibri" w:eastAsia="Calibri" w:hAnsi="Calibri" w:cs="Times New Roman"/>
        </w:rPr>
      </w:pPr>
      <w:r>
        <w:rPr>
          <w:rFonts w:ascii="Calibri" w:eastAsia="Calibri" w:hAnsi="Calibri" w:cs="Calibri"/>
        </w:rPr>
        <w:t>_____________________________</w:t>
      </w:r>
    </w:p>
    <w:p w14:paraId="529B29BE" w14:textId="77777777" w:rsidR="004C7777" w:rsidRDefault="004C7777" w:rsidP="00D34A65">
      <w:pPr>
        <w:spacing w:after="60" w:line="360" w:lineRule="auto"/>
        <w:ind w:firstLine="6406"/>
        <w:jc w:val="both"/>
        <w:rPr>
          <w:rFonts w:ascii="Calibri" w:eastAsia="Calibri" w:hAnsi="Calibri" w:cs="Calibri"/>
        </w:rPr>
      </w:pPr>
    </w:p>
    <w:p w14:paraId="259D3039" w14:textId="77777777" w:rsidR="004C7777" w:rsidRDefault="004C7777" w:rsidP="00D34A65">
      <w:pPr>
        <w:spacing w:after="60" w:line="360" w:lineRule="auto"/>
        <w:jc w:val="both"/>
        <w:rPr>
          <w:rFonts w:ascii="Calibri" w:eastAsia="Calibri" w:hAnsi="Calibri" w:cs="Times New Roman"/>
        </w:rPr>
      </w:pPr>
      <w:r>
        <w:rPr>
          <w:rFonts w:ascii="Calibri" w:eastAsia="Calibri" w:hAnsi="Calibri" w:cs="Calibri"/>
        </w:rPr>
        <w:t>Il sottoscritto autorizza il trattamento dei dati contenuti nel presente modello e dichiara altresì di essere informato che i dati personali acquisiti saranno trattati esclusivamente per finalità inerenti al presente procedimento.</w:t>
      </w:r>
    </w:p>
    <w:p w14:paraId="1A4FB827" w14:textId="77777777" w:rsidR="004C7777" w:rsidRDefault="004C7777" w:rsidP="00D34A65">
      <w:pPr>
        <w:spacing w:after="60" w:line="360" w:lineRule="auto"/>
        <w:jc w:val="both"/>
        <w:rPr>
          <w:rFonts w:ascii="Calibri" w:eastAsia="Calibri" w:hAnsi="Calibri" w:cs="Calibri"/>
        </w:rPr>
      </w:pPr>
    </w:p>
    <w:p w14:paraId="7F58618B" w14:textId="77777777" w:rsidR="004C7777" w:rsidRDefault="00ED6333" w:rsidP="00D34A65">
      <w:pPr>
        <w:spacing w:after="60" w:line="360" w:lineRule="auto"/>
        <w:ind w:firstLine="6293"/>
        <w:jc w:val="both"/>
        <w:rPr>
          <w:rFonts w:ascii="Calibri" w:eastAsia="Calibri" w:hAnsi="Calibri" w:cs="Times New Roman"/>
        </w:rPr>
      </w:pPr>
      <w:r>
        <w:rPr>
          <w:rFonts w:ascii="Calibri" w:eastAsia="Calibri" w:hAnsi="Calibri" w:cs="Calibri"/>
        </w:rPr>
        <w:t xml:space="preserve">            </w:t>
      </w:r>
      <w:r w:rsidR="004C7777">
        <w:rPr>
          <w:rFonts w:ascii="Calibri" w:eastAsia="Calibri" w:hAnsi="Calibri" w:cs="Calibri"/>
        </w:rPr>
        <w:t>Il Dichiarante</w:t>
      </w:r>
    </w:p>
    <w:p w14:paraId="7CA3063B" w14:textId="77777777" w:rsidR="00BE3C88" w:rsidRDefault="004C7777" w:rsidP="00D34A65">
      <w:pPr>
        <w:spacing w:after="60" w:line="360" w:lineRule="auto"/>
        <w:ind w:firstLine="6293"/>
        <w:jc w:val="both"/>
        <w:rPr>
          <w:rFonts w:ascii="Calibri" w:hAnsi="Calibri" w:cs="Calibri"/>
          <w:b/>
          <w:i/>
        </w:rPr>
      </w:pPr>
      <w:r>
        <w:rPr>
          <w:rFonts w:ascii="Calibri" w:eastAsia="Calibri" w:hAnsi="Calibri" w:cs="Calibri"/>
        </w:rPr>
        <w:t>________________________</w:t>
      </w:r>
      <w:r w:rsidR="0050409E">
        <w:rPr>
          <w:rFonts w:ascii="Calibri" w:hAnsi="Calibri" w:cs="Calibri"/>
          <w:b/>
          <w:i/>
        </w:rPr>
        <w:t>_</w:t>
      </w:r>
    </w:p>
    <w:sectPr w:rsidR="00BE3C88" w:rsidSect="001A1F9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44BB1" w14:textId="77777777" w:rsidR="00BD70EF" w:rsidRDefault="00BD70EF" w:rsidP="004C7777">
      <w:pPr>
        <w:spacing w:after="0" w:line="240" w:lineRule="auto"/>
      </w:pPr>
      <w:r>
        <w:separator/>
      </w:r>
    </w:p>
  </w:endnote>
  <w:endnote w:type="continuationSeparator" w:id="0">
    <w:p w14:paraId="51007833" w14:textId="77777777" w:rsidR="00BD70EF" w:rsidRDefault="00BD70EF" w:rsidP="004C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915B" w14:textId="77777777" w:rsidR="00BD70EF" w:rsidRDefault="00BD70EF" w:rsidP="004C7777">
      <w:pPr>
        <w:spacing w:after="0" w:line="240" w:lineRule="auto"/>
      </w:pPr>
      <w:r>
        <w:separator/>
      </w:r>
    </w:p>
  </w:footnote>
  <w:footnote w:type="continuationSeparator" w:id="0">
    <w:p w14:paraId="6A2524EA" w14:textId="77777777" w:rsidR="00BD70EF" w:rsidRDefault="00BD70EF" w:rsidP="004C7777">
      <w:pPr>
        <w:spacing w:after="0" w:line="240" w:lineRule="auto"/>
      </w:pPr>
      <w:r>
        <w:continuationSeparator/>
      </w:r>
    </w:p>
  </w:footnote>
  <w:footnote w:id="1">
    <w:p w14:paraId="2EFEC311" w14:textId="77777777" w:rsidR="004C7777" w:rsidRPr="004C7777" w:rsidRDefault="004C7777" w:rsidP="004C7777">
      <w:pPr>
        <w:spacing w:after="0" w:line="240" w:lineRule="auto"/>
        <w:jc w:val="both"/>
        <w:rPr>
          <w:rFonts w:ascii="Calibri" w:eastAsia="Calibri" w:hAnsi="Calibri" w:cs="Times New Roman"/>
          <w:sz w:val="18"/>
          <w:szCs w:val="18"/>
        </w:rPr>
      </w:pPr>
      <w:r w:rsidRPr="004C7777">
        <w:rPr>
          <w:rStyle w:val="Caratterinotaapidipagina"/>
          <w:rFonts w:ascii="Calibri" w:eastAsia="Calibri" w:hAnsi="Calibri" w:cs="Times New Roman"/>
          <w:sz w:val="18"/>
          <w:szCs w:val="18"/>
        </w:rPr>
        <w:footnoteRef/>
      </w:r>
      <w:r w:rsidRPr="004C7777">
        <w:rPr>
          <w:sz w:val="18"/>
          <w:szCs w:val="18"/>
        </w:rPr>
        <w:t xml:space="preserve"> </w:t>
      </w:r>
      <w:r w:rsidRPr="004C7777">
        <w:rPr>
          <w:rFonts w:ascii="Calibri" w:eastAsia="Calibri" w:hAnsi="Calibri" w:cs="Calibri"/>
          <w:sz w:val="18"/>
          <w:szCs w:val="18"/>
        </w:rPr>
        <w:t xml:space="preserve"> Si ricorda la necessità di dichiarare, a pena di esclusione, qualsiasi condanna penale riportata, ivi comprese quelle per le quali si sia beneficiato della non menzione, con l'eccezione di quelle per: a) reati depenalizzati, ovvero b) dichiarati estinti dopo la condanna per effetto di specifica pronuncia del giudice dell'esecuzione penale, in applicazione dell'articolo 445, comma 2, c.p.p. e dell'articolo 460, comma 5 c.p.p., ovvero c) per le quali sia intervenuta la riabilitazione, ovvero d) sia stata revocata la condanna medesima.</w:t>
      </w:r>
    </w:p>
    <w:p w14:paraId="7E8E202A" w14:textId="77777777" w:rsidR="004C7777" w:rsidRPr="004C7777" w:rsidRDefault="004C7777" w:rsidP="004C7777">
      <w:pPr>
        <w:pStyle w:val="Testonotaapidipagina"/>
        <w:pageBreakBefore/>
        <w:jc w:val="both"/>
        <w:rPr>
          <w:rFonts w:hint="eastAsia"/>
          <w:sz w:val="18"/>
          <w:szCs w:val="18"/>
        </w:rPr>
      </w:pPr>
      <w:r w:rsidRPr="004C7777">
        <w:rPr>
          <w:rFonts w:ascii="Calibri" w:hAnsi="Calibri" w:cs="Calibri"/>
          <w:sz w:val="18"/>
          <w:szCs w:val="18"/>
        </w:rPr>
        <w:t>Si rammenta che la suddetta dichiarazione deve essere rilasciata dal legale rappresentante e da ogni amministratore munito di poteri di rappresentanza, nonché dal direttore tecnico, conformemente alle risultanze desumibili dalle relative iscrizioni CCIAA, che si invita a verificare al fine di garantire la piena corrispondenza di quanto dichiarato rispetto al dato formale e sostanziale.</w:t>
      </w:r>
    </w:p>
    <w:p w14:paraId="2D74E5EB" w14:textId="77777777" w:rsidR="004C7777" w:rsidRPr="004C7777" w:rsidRDefault="004C7777" w:rsidP="004C7777">
      <w:pPr>
        <w:pStyle w:val="Testonotaapidipagina"/>
        <w:jc w:val="both"/>
        <w:rPr>
          <w:rFonts w:hint="eastAsia"/>
          <w:sz w:val="18"/>
          <w:szCs w:val="18"/>
        </w:rPr>
      </w:pPr>
      <w:r w:rsidRPr="004C7777">
        <w:rPr>
          <w:rFonts w:ascii="Calibri" w:hAnsi="Calibri" w:cs="Calibri"/>
          <w:sz w:val="18"/>
          <w:szCs w:val="18"/>
        </w:rPr>
        <w:t>Quale utile contributo, si evidenzia che il concorrente può effettuare presso l'Ufficio del Casellario giudiziale una visura senza efficacia certificativa, di tutte le iscrizioni a lui riferite, comprese quelle che non risultano dal certificato del Casellario giudiziale a lui rilasciato: infatti nella certificazione richiesta dagli enti pubblici, a differenza di quella richiesta dai privati, compaiono tutte le annotazioni, ed è a tale dato che la stazione appaltante deve fare riferimento e rispetto al quale è tenuta a verificare la conformità e completezza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MT Extra" w:hAnsi="MT Extra" w:cs="OpenSymbol"/>
        <w:b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6"/>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lvl w:ilvl="0">
      <w:numFmt w:val="bullet"/>
      <w:lvlText w:val="-"/>
      <w:lvlJc w:val="left"/>
      <w:pPr>
        <w:tabs>
          <w:tab w:val="num" w:pos="0"/>
        </w:tabs>
        <w:ind w:left="720" w:hanging="360"/>
      </w:pPr>
      <w:rPr>
        <w:rFonts w:ascii="Calibri" w:hAnsi="Calibri" w:cs="Calibri" w:hint="default"/>
        <w:sz w:val="22"/>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6D7AFC"/>
    <w:multiLevelType w:val="hybridMultilevel"/>
    <w:tmpl w:val="DE9494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59473C"/>
    <w:multiLevelType w:val="hybridMultilevel"/>
    <w:tmpl w:val="3BC42F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441ED4"/>
    <w:multiLevelType w:val="hybridMultilevel"/>
    <w:tmpl w:val="8EB8C734"/>
    <w:lvl w:ilvl="0" w:tplc="248EB606">
      <w:start w:val="1"/>
      <w:numFmt w:val="low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294E3E"/>
    <w:multiLevelType w:val="hybridMultilevel"/>
    <w:tmpl w:val="A600BF28"/>
    <w:lvl w:ilvl="0" w:tplc="3D5201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8574D0"/>
    <w:multiLevelType w:val="hybridMultilevel"/>
    <w:tmpl w:val="31469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127"/>
    <w:multiLevelType w:val="hybridMultilevel"/>
    <w:tmpl w:val="BDD2C5F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1" w15:restartNumberingAfterBreak="0">
    <w:nsid w:val="2B407E98"/>
    <w:multiLevelType w:val="hybridMultilevel"/>
    <w:tmpl w:val="521097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B93214"/>
    <w:multiLevelType w:val="hybridMultilevel"/>
    <w:tmpl w:val="C1B4AF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405723B"/>
    <w:multiLevelType w:val="hybridMultilevel"/>
    <w:tmpl w:val="2676BF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3765A4"/>
    <w:multiLevelType w:val="multilevel"/>
    <w:tmpl w:val="FE00F912"/>
    <w:lvl w:ilvl="0">
      <w:start w:val="1"/>
      <w:numFmt w:val="decimal"/>
      <w:lvlText w:val="%1."/>
      <w:lvlJc w:val="left"/>
      <w:pPr>
        <w:ind w:left="720" w:hanging="360"/>
      </w:pPr>
      <w:rPr>
        <w:sz w:val="24"/>
      </w:rPr>
    </w:lvl>
    <w:lvl w:ilvl="1">
      <w:start w:val="3"/>
      <w:numFmt w:val="bullet"/>
      <w:lvlText w:val=""/>
      <w:lvlJc w:val="left"/>
      <w:pPr>
        <w:ind w:left="1440" w:hanging="360"/>
      </w:pPr>
      <w:rPr>
        <w:rFonts w:ascii="SymbolMT" w:hAnsi="SymbolMT" w:cs="SymbolMT"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263467"/>
    <w:multiLevelType w:val="hybridMultilevel"/>
    <w:tmpl w:val="143A50BC"/>
    <w:lvl w:ilvl="0" w:tplc="04100001">
      <w:start w:val="1"/>
      <w:numFmt w:val="bullet"/>
      <w:lvlText w:val=""/>
      <w:lvlJc w:val="left"/>
      <w:pPr>
        <w:ind w:left="720" w:hanging="360"/>
      </w:pPr>
      <w:rPr>
        <w:rFonts w:ascii="Symbol" w:hAnsi="Symbol" w:hint="default"/>
      </w:rPr>
    </w:lvl>
    <w:lvl w:ilvl="1" w:tplc="1D441E32">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0A588A"/>
    <w:multiLevelType w:val="hybridMultilevel"/>
    <w:tmpl w:val="BFB6308E"/>
    <w:lvl w:ilvl="0" w:tplc="1D441E32">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0D257A"/>
    <w:multiLevelType w:val="hybridMultilevel"/>
    <w:tmpl w:val="09A8C32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1C40334"/>
    <w:multiLevelType w:val="hybridMultilevel"/>
    <w:tmpl w:val="B3C8B4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3AC31D8"/>
    <w:multiLevelType w:val="multilevel"/>
    <w:tmpl w:val="B1408F2A"/>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66482439"/>
    <w:multiLevelType w:val="hybridMultilevel"/>
    <w:tmpl w:val="E328F612"/>
    <w:lvl w:ilvl="0" w:tplc="ACAA634C">
      <w:numFmt w:val="bullet"/>
      <w:lvlText w:val=""/>
      <w:lvlJc w:val="left"/>
      <w:pPr>
        <w:ind w:left="720" w:hanging="360"/>
      </w:pPr>
      <w:rPr>
        <w:rFonts w:ascii="Symbol" w:eastAsia="SimSun"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8F294E"/>
    <w:multiLevelType w:val="multilevel"/>
    <w:tmpl w:val="8ADC8854"/>
    <w:lvl w:ilvl="0">
      <w:start w:val="1"/>
      <w:numFmt w:val="bullet"/>
      <w:lvlText w:val=""/>
      <w:lvlJc w:val="left"/>
      <w:pPr>
        <w:tabs>
          <w:tab w:val="num" w:pos="786"/>
        </w:tabs>
        <w:ind w:left="786" w:hanging="360"/>
      </w:pPr>
      <w:rPr>
        <w:rFonts w:ascii="Wingdings" w:hAnsi="Wingdings" w:hint="default"/>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22" w15:restartNumberingAfterBreak="0">
    <w:nsid w:val="6A004D2A"/>
    <w:multiLevelType w:val="multilevel"/>
    <w:tmpl w:val="FD043ECA"/>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70D74196"/>
    <w:multiLevelType w:val="hybridMultilevel"/>
    <w:tmpl w:val="AF12D8FE"/>
    <w:lvl w:ilvl="0" w:tplc="1D441E32">
      <w:start w:val="1"/>
      <w:numFmt w:val="bullet"/>
      <w:lvlText w:val="-"/>
      <w:lvlJc w:val="left"/>
      <w:pPr>
        <w:ind w:left="1146" w:hanging="360"/>
      </w:pPr>
      <w:rPr>
        <w:rFonts w:ascii="Calibri" w:eastAsiaTheme="minorHAnsi" w:hAnsi="Calibri" w:cs="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4" w15:restartNumberingAfterBreak="0">
    <w:nsid w:val="748679FB"/>
    <w:multiLevelType w:val="hybridMultilevel"/>
    <w:tmpl w:val="B80AE8D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4CB4EB4"/>
    <w:multiLevelType w:val="hybridMultilevel"/>
    <w:tmpl w:val="044046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091ACC"/>
    <w:multiLevelType w:val="multilevel"/>
    <w:tmpl w:val="78E0B9E8"/>
    <w:lvl w:ilvl="0">
      <w:start w:val="16"/>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AC934EC"/>
    <w:multiLevelType w:val="multilevel"/>
    <w:tmpl w:val="FDC4F0F6"/>
    <w:lvl w:ilvl="0">
      <w:start w:val="1"/>
      <w:numFmt w:val="bullet"/>
      <w:lvlText w:val="-"/>
      <w:lvlJc w:val="left"/>
      <w:pPr>
        <w:tabs>
          <w:tab w:val="num" w:pos="720"/>
        </w:tabs>
        <w:ind w:left="720" w:hanging="360"/>
      </w:pPr>
      <w:rPr>
        <w:rFonts w:ascii="Calibri" w:eastAsiaTheme="minorHAns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2"/>
  </w:num>
  <w:num w:numId="2">
    <w:abstractNumId w:val="6"/>
  </w:num>
  <w:num w:numId="3">
    <w:abstractNumId w:val="9"/>
  </w:num>
  <w:num w:numId="4">
    <w:abstractNumId w:val="16"/>
  </w:num>
  <w:num w:numId="5">
    <w:abstractNumId w:val="13"/>
  </w:num>
  <w:num w:numId="6">
    <w:abstractNumId w:val="25"/>
  </w:num>
  <w:num w:numId="7">
    <w:abstractNumId w:val="11"/>
  </w:num>
  <w:num w:numId="8">
    <w:abstractNumId w:val="1"/>
  </w:num>
  <w:num w:numId="9">
    <w:abstractNumId w:val="5"/>
  </w:num>
  <w:num w:numId="10">
    <w:abstractNumId w:val="24"/>
  </w:num>
  <w:num w:numId="11">
    <w:abstractNumId w:val="17"/>
  </w:num>
  <w:num w:numId="12">
    <w:abstractNumId w:val="26"/>
  </w:num>
  <w:num w:numId="13">
    <w:abstractNumId w:val="14"/>
  </w:num>
  <w:num w:numId="14">
    <w:abstractNumId w:val="23"/>
  </w:num>
  <w:num w:numId="15">
    <w:abstractNumId w:val="15"/>
  </w:num>
  <w:num w:numId="16">
    <w:abstractNumId w:val="0"/>
  </w:num>
  <w:num w:numId="17">
    <w:abstractNumId w:val="2"/>
  </w:num>
  <w:num w:numId="18">
    <w:abstractNumId w:val="19"/>
  </w:num>
  <w:num w:numId="19">
    <w:abstractNumId w:val="22"/>
  </w:num>
  <w:num w:numId="20">
    <w:abstractNumId w:val="3"/>
  </w:num>
  <w:num w:numId="21">
    <w:abstractNumId w:val="27"/>
  </w:num>
  <w:num w:numId="22">
    <w:abstractNumId w:val="21"/>
  </w:num>
  <w:num w:numId="23">
    <w:abstractNumId w:val="4"/>
  </w:num>
  <w:num w:numId="24">
    <w:abstractNumId w:val="20"/>
  </w:num>
  <w:num w:numId="25">
    <w:abstractNumId w:val="8"/>
  </w:num>
  <w:num w:numId="26">
    <w:abstractNumId w:val="18"/>
  </w:num>
  <w:num w:numId="27">
    <w:abstractNumId w:val="1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CB"/>
    <w:rsid w:val="000A053F"/>
    <w:rsid w:val="000C3490"/>
    <w:rsid w:val="00172074"/>
    <w:rsid w:val="00174014"/>
    <w:rsid w:val="001A1F96"/>
    <w:rsid w:val="001E6819"/>
    <w:rsid w:val="00243437"/>
    <w:rsid w:val="00273703"/>
    <w:rsid w:val="002861C1"/>
    <w:rsid w:val="002C2CD6"/>
    <w:rsid w:val="00363D33"/>
    <w:rsid w:val="003B588D"/>
    <w:rsid w:val="003B76E2"/>
    <w:rsid w:val="0041009F"/>
    <w:rsid w:val="00412E12"/>
    <w:rsid w:val="00445F1C"/>
    <w:rsid w:val="004703AD"/>
    <w:rsid w:val="00474392"/>
    <w:rsid w:val="004C7777"/>
    <w:rsid w:val="004F1636"/>
    <w:rsid w:val="0050409E"/>
    <w:rsid w:val="0050493E"/>
    <w:rsid w:val="005167EB"/>
    <w:rsid w:val="00536610"/>
    <w:rsid w:val="00557A69"/>
    <w:rsid w:val="005756FD"/>
    <w:rsid w:val="005F01E3"/>
    <w:rsid w:val="006665C0"/>
    <w:rsid w:val="006667EA"/>
    <w:rsid w:val="00682492"/>
    <w:rsid w:val="006F0F49"/>
    <w:rsid w:val="00754AB3"/>
    <w:rsid w:val="00771340"/>
    <w:rsid w:val="007C30A4"/>
    <w:rsid w:val="007D0468"/>
    <w:rsid w:val="00810C0D"/>
    <w:rsid w:val="00812046"/>
    <w:rsid w:val="00812E07"/>
    <w:rsid w:val="00840378"/>
    <w:rsid w:val="00874297"/>
    <w:rsid w:val="008854D5"/>
    <w:rsid w:val="008A645B"/>
    <w:rsid w:val="009145EB"/>
    <w:rsid w:val="00956EE9"/>
    <w:rsid w:val="00A057A0"/>
    <w:rsid w:val="00A13845"/>
    <w:rsid w:val="00A44386"/>
    <w:rsid w:val="00A5019F"/>
    <w:rsid w:val="00A52B16"/>
    <w:rsid w:val="00B34304"/>
    <w:rsid w:val="00B75E66"/>
    <w:rsid w:val="00B84752"/>
    <w:rsid w:val="00B902D6"/>
    <w:rsid w:val="00BB60C2"/>
    <w:rsid w:val="00BD70EF"/>
    <w:rsid w:val="00BE3C88"/>
    <w:rsid w:val="00C01DA1"/>
    <w:rsid w:val="00C47777"/>
    <w:rsid w:val="00C634D0"/>
    <w:rsid w:val="00CA2355"/>
    <w:rsid w:val="00CD28C3"/>
    <w:rsid w:val="00CF436C"/>
    <w:rsid w:val="00CF6D52"/>
    <w:rsid w:val="00D34A65"/>
    <w:rsid w:val="00D823AD"/>
    <w:rsid w:val="00D97EBE"/>
    <w:rsid w:val="00DE7501"/>
    <w:rsid w:val="00DF546C"/>
    <w:rsid w:val="00E20D8B"/>
    <w:rsid w:val="00E57A6E"/>
    <w:rsid w:val="00ED21CB"/>
    <w:rsid w:val="00ED47D0"/>
    <w:rsid w:val="00ED6333"/>
    <w:rsid w:val="00EF7126"/>
    <w:rsid w:val="00F22EF4"/>
    <w:rsid w:val="00F550D6"/>
    <w:rsid w:val="00F744E3"/>
    <w:rsid w:val="00F86A96"/>
    <w:rsid w:val="00FF24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3FCB"/>
  <w15:docId w15:val="{E2B47871-6C81-41EE-AA7E-C589449A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A1F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D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ED21CB"/>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qFormat/>
    <w:rsid w:val="00536610"/>
    <w:pPr>
      <w:ind w:left="720"/>
      <w:contextualSpacing/>
    </w:pPr>
  </w:style>
  <w:style w:type="character" w:styleId="Collegamentoipertestuale">
    <w:name w:val="Hyperlink"/>
    <w:basedOn w:val="Carpredefinitoparagrafo"/>
    <w:uiPriority w:val="99"/>
    <w:unhideWhenUsed/>
    <w:rsid w:val="00CF436C"/>
    <w:rPr>
      <w:color w:val="0000FF" w:themeColor="hyperlink"/>
      <w:u w:val="single"/>
    </w:rPr>
  </w:style>
  <w:style w:type="paragraph" w:customStyle="1" w:styleId="Paragrafoelenco1">
    <w:name w:val="Paragrafo elenco1"/>
    <w:basedOn w:val="Normale"/>
    <w:rsid w:val="00D823AD"/>
    <w:pPr>
      <w:suppressAutoHyphens/>
      <w:ind w:left="720"/>
      <w:contextualSpacing/>
    </w:pPr>
    <w:rPr>
      <w:rFonts w:ascii="Calibri" w:eastAsia="SimSun" w:hAnsi="Calibri" w:cs="Calibri"/>
      <w:kern w:val="1"/>
    </w:rPr>
  </w:style>
  <w:style w:type="paragraph" w:styleId="Corpotesto">
    <w:name w:val="Body Text"/>
    <w:basedOn w:val="Normale"/>
    <w:link w:val="CorpotestoCarattere"/>
    <w:rsid w:val="003B76E2"/>
    <w:pPr>
      <w:suppressAutoHyphens/>
      <w:spacing w:after="140" w:line="288" w:lineRule="auto"/>
    </w:pPr>
    <w:rPr>
      <w:rFonts w:ascii="Calibri" w:eastAsia="SimSun" w:hAnsi="Calibri" w:cs="Calibri"/>
      <w:kern w:val="1"/>
    </w:rPr>
  </w:style>
  <w:style w:type="character" w:customStyle="1" w:styleId="CorpotestoCarattere">
    <w:name w:val="Corpo testo Carattere"/>
    <w:basedOn w:val="Carpredefinitoparagrafo"/>
    <w:link w:val="Corpotesto"/>
    <w:rsid w:val="003B76E2"/>
    <w:rPr>
      <w:rFonts w:ascii="Calibri" w:eastAsia="SimSun" w:hAnsi="Calibri" w:cs="Calibri"/>
      <w:kern w:val="1"/>
    </w:rPr>
  </w:style>
  <w:style w:type="character" w:customStyle="1" w:styleId="CollegamentoInternet">
    <w:name w:val="Collegamento Internet"/>
    <w:basedOn w:val="Carpredefinitoparagrafo"/>
    <w:rsid w:val="00BE3C88"/>
    <w:rPr>
      <w:color w:val="0000FF"/>
      <w:u w:val="single"/>
    </w:rPr>
  </w:style>
  <w:style w:type="character" w:customStyle="1" w:styleId="Caratterinotaapidipagina">
    <w:name w:val="Caratteri nota a piè di pagina"/>
    <w:rsid w:val="004C7777"/>
  </w:style>
  <w:style w:type="character" w:customStyle="1" w:styleId="Rimandonotaapidipagina1">
    <w:name w:val="Rimando nota a piè di pagina1"/>
    <w:rsid w:val="004C7777"/>
    <w:rPr>
      <w:vertAlign w:val="superscript"/>
    </w:rPr>
  </w:style>
  <w:style w:type="character" w:customStyle="1" w:styleId="apple-converted-space">
    <w:name w:val="apple-converted-space"/>
    <w:basedOn w:val="Carpredefinitoparagrafo"/>
    <w:rsid w:val="004C7777"/>
  </w:style>
  <w:style w:type="paragraph" w:customStyle="1" w:styleId="Contenutotabella">
    <w:name w:val="Contenuto tabella"/>
    <w:basedOn w:val="Normale"/>
    <w:rsid w:val="004C7777"/>
    <w:pPr>
      <w:suppressLineNumbers/>
      <w:suppressAutoHyphens/>
      <w:spacing w:after="0" w:line="240" w:lineRule="auto"/>
    </w:pPr>
    <w:rPr>
      <w:rFonts w:ascii="Liberation Serif" w:eastAsia="SimSun" w:hAnsi="Liberation Serif" w:cs="Arial"/>
      <w:color w:val="00000A"/>
      <w:kern w:val="1"/>
      <w:sz w:val="24"/>
      <w:szCs w:val="24"/>
      <w:lang w:eastAsia="zh-CN" w:bidi="hi-IN"/>
    </w:rPr>
  </w:style>
  <w:style w:type="paragraph" w:styleId="Testonotaapidipagina">
    <w:name w:val="footnote text"/>
    <w:basedOn w:val="Normale"/>
    <w:link w:val="TestonotaapidipaginaCarattere"/>
    <w:rsid w:val="004C7777"/>
    <w:pPr>
      <w:suppressAutoHyphens/>
      <w:spacing w:after="0" w:line="240" w:lineRule="auto"/>
    </w:pPr>
    <w:rPr>
      <w:rFonts w:ascii="Liberation Serif" w:eastAsia="SimSun" w:hAnsi="Liberation Serif" w:cs="Arial"/>
      <w:color w:val="00000A"/>
      <w:kern w:val="1"/>
      <w:sz w:val="24"/>
      <w:szCs w:val="24"/>
      <w:lang w:eastAsia="zh-CN" w:bidi="hi-IN"/>
    </w:rPr>
  </w:style>
  <w:style w:type="character" w:customStyle="1" w:styleId="TestonotaapidipaginaCarattere">
    <w:name w:val="Testo nota a piè di pagina Carattere"/>
    <w:basedOn w:val="Carpredefinitoparagrafo"/>
    <w:link w:val="Testonotaapidipagina"/>
    <w:rsid w:val="004C7777"/>
    <w:rPr>
      <w:rFonts w:ascii="Liberation Serif" w:eastAsia="SimSun" w:hAnsi="Liberation Serif" w:cs="Arial"/>
      <w:color w:val="00000A"/>
      <w:kern w:val="1"/>
      <w:sz w:val="24"/>
      <w:szCs w:val="24"/>
      <w:lang w:eastAsia="zh-CN" w:bidi="hi-IN"/>
    </w:rPr>
  </w:style>
  <w:style w:type="character" w:customStyle="1" w:styleId="Menzionenonrisolta1">
    <w:name w:val="Menzione non risolta1"/>
    <w:basedOn w:val="Carpredefinitoparagrafo"/>
    <w:uiPriority w:val="99"/>
    <w:semiHidden/>
    <w:unhideWhenUsed/>
    <w:rsid w:val="00ED6333"/>
    <w:rPr>
      <w:color w:val="605E5C"/>
      <w:shd w:val="clear" w:color="auto" w:fill="E1DFDD"/>
    </w:rPr>
  </w:style>
  <w:style w:type="paragraph" w:styleId="Testofumetto">
    <w:name w:val="Balloon Text"/>
    <w:basedOn w:val="Normale"/>
    <w:link w:val="TestofumettoCarattere"/>
    <w:uiPriority w:val="99"/>
    <w:semiHidden/>
    <w:unhideWhenUsed/>
    <w:rsid w:val="003B588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34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4468</Words>
  <Characters>25470</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mario passamonti</cp:lastModifiedBy>
  <cp:revision>2</cp:revision>
  <cp:lastPrinted>2019-07-24T11:03:00Z</cp:lastPrinted>
  <dcterms:created xsi:type="dcterms:W3CDTF">2019-07-24T11:05:00Z</dcterms:created>
  <dcterms:modified xsi:type="dcterms:W3CDTF">2019-07-24T11:05:00Z</dcterms:modified>
</cp:coreProperties>
</file>